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D6" w:rsidRDefault="00A31AA6" w:rsidP="00F522B9">
      <w:pPr>
        <w:pStyle w:val="Nagwek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-13971</wp:posOffset>
                </wp:positionV>
                <wp:extent cx="1609725" cy="0"/>
                <wp:effectExtent l="0" t="0" r="952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35pt;margin-top:-1.1pt;width:126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1Fp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"/>
            </w:pict>
          </mc:Fallback>
        </mc:AlternateContent>
      </w:r>
      <w:r w:rsidR="00F522B9">
        <w:rPr>
          <w:sz w:val="20"/>
        </w:rPr>
        <w:t>pieczęć firmowa wnioskodawcy</w:t>
      </w:r>
      <w:r w:rsidR="00F522B9">
        <w:rPr>
          <w:sz w:val="20"/>
        </w:rPr>
        <w:tab/>
      </w:r>
      <w:r w:rsidR="00F522B9">
        <w:rPr>
          <w:sz w:val="20"/>
        </w:rPr>
        <w:tab/>
      </w:r>
      <w:r w:rsidR="00F522B9">
        <w:rPr>
          <w:sz w:val="20"/>
        </w:rPr>
        <w:tab/>
      </w:r>
      <w:r w:rsidR="00F522B9">
        <w:rPr>
          <w:sz w:val="20"/>
        </w:rPr>
        <w:tab/>
      </w:r>
      <w:r w:rsidR="00F522B9">
        <w:rPr>
          <w:sz w:val="20"/>
        </w:rPr>
        <w:tab/>
      </w:r>
      <w:r w:rsidR="00F522B9">
        <w:rPr>
          <w:sz w:val="20"/>
        </w:rPr>
        <w:tab/>
      </w:r>
      <w:r w:rsidR="00F522B9">
        <w:rPr>
          <w:sz w:val="20"/>
        </w:rPr>
        <w:tab/>
      </w:r>
      <w:r w:rsidR="00F522B9">
        <w:rPr>
          <w:sz w:val="20"/>
        </w:rPr>
        <w:tab/>
      </w:r>
      <w:r w:rsidR="00D541D6" w:rsidRPr="00D541D6">
        <w:rPr>
          <w:sz w:val="20"/>
        </w:rPr>
        <w:t>Załącznik Nr 1</w:t>
      </w:r>
    </w:p>
    <w:p w:rsidR="00D541D6" w:rsidRPr="00D541D6" w:rsidRDefault="00D541D6" w:rsidP="00D541D6">
      <w:pPr>
        <w:spacing w:after="0" w:line="240" w:lineRule="auto"/>
        <w:rPr>
          <w:lang w:eastAsia="pl-PL"/>
        </w:rPr>
      </w:pPr>
    </w:p>
    <w:p w:rsidR="0003130A" w:rsidRDefault="0003130A" w:rsidP="00D541D6">
      <w:pPr>
        <w:pStyle w:val="Nagwek1"/>
        <w:jc w:val="center"/>
        <w:rPr>
          <w:b/>
          <w:szCs w:val="24"/>
        </w:rPr>
      </w:pPr>
    </w:p>
    <w:p w:rsidR="00A31897" w:rsidRPr="00A31897" w:rsidRDefault="00A17BC4" w:rsidP="00A31897">
      <w:pPr>
        <w:pStyle w:val="Nagwek1"/>
        <w:jc w:val="center"/>
        <w:rPr>
          <w:b/>
          <w:szCs w:val="24"/>
        </w:rPr>
      </w:pPr>
      <w:r w:rsidRPr="002F71C4">
        <w:rPr>
          <w:b/>
          <w:szCs w:val="24"/>
        </w:rPr>
        <w:t xml:space="preserve">Wniosek </w:t>
      </w:r>
      <w:r w:rsidR="00A31897" w:rsidRPr="00A31897">
        <w:rPr>
          <w:b/>
          <w:szCs w:val="24"/>
        </w:rPr>
        <w:t>o dofinansowanie</w:t>
      </w:r>
    </w:p>
    <w:p w:rsidR="00A31897" w:rsidRDefault="00A31897" w:rsidP="00A31897">
      <w:pPr>
        <w:pStyle w:val="Nagwek1"/>
        <w:jc w:val="center"/>
        <w:rPr>
          <w:b/>
          <w:szCs w:val="24"/>
        </w:rPr>
      </w:pPr>
      <w:r w:rsidRPr="00A31897">
        <w:rPr>
          <w:b/>
          <w:szCs w:val="24"/>
        </w:rPr>
        <w:t>realizacji małego projektu edukacyjnego z zakresu edukacji ekologicznej</w:t>
      </w:r>
    </w:p>
    <w:p w:rsidR="00A17BC4" w:rsidRDefault="00A31897" w:rsidP="00A31897">
      <w:pPr>
        <w:pStyle w:val="Nagwek1"/>
        <w:jc w:val="center"/>
        <w:rPr>
          <w:szCs w:val="24"/>
        </w:rPr>
      </w:pPr>
      <w:r w:rsidRPr="00A31897">
        <w:rPr>
          <w:b/>
          <w:szCs w:val="24"/>
        </w:rPr>
        <w:t xml:space="preserve"> </w:t>
      </w:r>
      <w:r w:rsidR="00A17BC4" w:rsidRPr="00C55955">
        <w:rPr>
          <w:szCs w:val="24"/>
        </w:rPr>
        <w:t>(wzór)</w:t>
      </w:r>
    </w:p>
    <w:p w:rsidR="0003130A" w:rsidRPr="00C55955" w:rsidRDefault="0003130A" w:rsidP="00A17BC4">
      <w:pPr>
        <w:jc w:val="center"/>
        <w:rPr>
          <w:rFonts w:ascii="Times New Roman" w:hAnsi="Times New Roman"/>
          <w:sz w:val="24"/>
          <w:szCs w:val="24"/>
        </w:rPr>
      </w:pPr>
    </w:p>
    <w:p w:rsidR="009B1FC5" w:rsidRDefault="00A17BC4" w:rsidP="00D541D6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B1FC5">
        <w:rPr>
          <w:rFonts w:ascii="Times New Roman" w:hAnsi="Times New Roman"/>
          <w:sz w:val="24"/>
          <w:szCs w:val="24"/>
        </w:rPr>
        <w:t>Tytuł zadani</w:t>
      </w:r>
      <w:r w:rsidR="009B1FC5">
        <w:rPr>
          <w:rFonts w:ascii="Times New Roman" w:hAnsi="Times New Roman"/>
          <w:sz w:val="24"/>
          <w:szCs w:val="24"/>
        </w:rPr>
        <w:t xml:space="preserve">a </w:t>
      </w:r>
      <w:r w:rsidRPr="009B1FC5">
        <w:rPr>
          <w:rFonts w:ascii="Times New Roman" w:hAnsi="Times New Roman"/>
          <w:sz w:val="24"/>
          <w:szCs w:val="24"/>
        </w:rPr>
        <w:t>....................................................................................</w:t>
      </w:r>
      <w:r w:rsidR="009B1FC5">
        <w:rPr>
          <w:rFonts w:ascii="Times New Roman" w:hAnsi="Times New Roman"/>
          <w:sz w:val="24"/>
          <w:szCs w:val="24"/>
        </w:rPr>
        <w:t>..........................</w:t>
      </w:r>
    </w:p>
    <w:p w:rsidR="0003130A" w:rsidRDefault="0003130A" w:rsidP="0003130A">
      <w:pPr>
        <w:pStyle w:val="Akapitzlist"/>
        <w:spacing w:line="240" w:lineRule="auto"/>
        <w:ind w:left="705"/>
        <w:rPr>
          <w:rFonts w:ascii="Times New Roman" w:hAnsi="Times New Roman"/>
          <w:sz w:val="24"/>
          <w:szCs w:val="24"/>
        </w:rPr>
      </w:pPr>
    </w:p>
    <w:p w:rsidR="009B1FC5" w:rsidRPr="009B1FC5" w:rsidRDefault="00A31897" w:rsidP="00A31897">
      <w:pPr>
        <w:ind w:left="705" w:hanging="705"/>
        <w:rPr>
          <w:rFonts w:ascii="Times New Roman" w:hAnsi="Times New Roman"/>
          <w:sz w:val="24"/>
          <w:szCs w:val="24"/>
        </w:rPr>
      </w:pPr>
      <w:r w:rsidRPr="009B1FC5">
        <w:rPr>
          <w:rFonts w:ascii="Times New Roman" w:hAnsi="Times New Roman"/>
          <w:sz w:val="24"/>
          <w:szCs w:val="24"/>
        </w:rPr>
        <w:t>Zadanie jest zgodne z priorytetem:……………..........................................................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</w:t>
      </w:r>
    </w:p>
    <w:p w:rsidR="00A17BC4" w:rsidRDefault="00B05414" w:rsidP="00D541D6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wnioskodawcy</w:t>
      </w:r>
      <w:r w:rsidR="0003130A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31897" w:rsidRPr="00A31897" w:rsidTr="00375C7A">
        <w:tc>
          <w:tcPr>
            <w:tcW w:w="4606" w:type="dxa"/>
          </w:tcPr>
          <w:p w:rsidR="00A31897" w:rsidRPr="00A31897" w:rsidRDefault="00A31897" w:rsidP="00A3189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A31897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Nazwa szk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oły,</w:t>
            </w:r>
            <w:r w:rsidRPr="00A31897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organizacji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lub stowarzyszenia</w:t>
            </w:r>
          </w:p>
        </w:tc>
        <w:tc>
          <w:tcPr>
            <w:tcW w:w="4606" w:type="dxa"/>
          </w:tcPr>
          <w:p w:rsidR="00A31897" w:rsidRPr="00A31897" w:rsidRDefault="00A31897" w:rsidP="00A3189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A31897" w:rsidRPr="00A31897" w:rsidTr="00375C7A">
        <w:tc>
          <w:tcPr>
            <w:tcW w:w="4606" w:type="dxa"/>
          </w:tcPr>
          <w:p w:rsidR="00A31897" w:rsidRPr="00A31897" w:rsidRDefault="00A31897" w:rsidP="00A3189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A31897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Status prawny</w:t>
            </w:r>
          </w:p>
        </w:tc>
        <w:tc>
          <w:tcPr>
            <w:tcW w:w="4606" w:type="dxa"/>
          </w:tcPr>
          <w:p w:rsidR="00A31897" w:rsidRPr="00A31897" w:rsidRDefault="00A31897" w:rsidP="00A3189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A31897" w:rsidRPr="00A31897" w:rsidTr="00375C7A">
        <w:tc>
          <w:tcPr>
            <w:tcW w:w="4606" w:type="dxa"/>
          </w:tcPr>
          <w:p w:rsidR="00A31897" w:rsidRPr="00A31897" w:rsidRDefault="00A31897" w:rsidP="00A3189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A31897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4606" w:type="dxa"/>
          </w:tcPr>
          <w:p w:rsidR="00A31897" w:rsidRPr="00A31897" w:rsidRDefault="00A31897" w:rsidP="00A3189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A31897" w:rsidRPr="00A31897" w:rsidTr="00375C7A">
        <w:tc>
          <w:tcPr>
            <w:tcW w:w="4606" w:type="dxa"/>
          </w:tcPr>
          <w:p w:rsidR="00A31897" w:rsidRPr="00A31897" w:rsidRDefault="00A31897" w:rsidP="00A3189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A31897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Nazwa i adres banku</w:t>
            </w:r>
          </w:p>
          <w:p w:rsidR="00A31897" w:rsidRPr="00A31897" w:rsidRDefault="00A31897" w:rsidP="00A3189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A31897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Nr konta</w:t>
            </w:r>
          </w:p>
        </w:tc>
        <w:tc>
          <w:tcPr>
            <w:tcW w:w="4606" w:type="dxa"/>
          </w:tcPr>
          <w:p w:rsidR="00A31897" w:rsidRPr="00A31897" w:rsidRDefault="00A31897" w:rsidP="00A3189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A31897" w:rsidRPr="00A31897" w:rsidTr="00375C7A">
        <w:tc>
          <w:tcPr>
            <w:tcW w:w="4606" w:type="dxa"/>
          </w:tcPr>
          <w:p w:rsidR="00A31897" w:rsidRPr="00A31897" w:rsidRDefault="00A31897" w:rsidP="00A3189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A31897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Dyrektor</w:t>
            </w:r>
          </w:p>
          <w:p w:rsidR="00A31897" w:rsidRPr="00A31897" w:rsidRDefault="00A31897" w:rsidP="00A3189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A31897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4606" w:type="dxa"/>
          </w:tcPr>
          <w:p w:rsidR="00A31897" w:rsidRPr="00A31897" w:rsidRDefault="00A31897" w:rsidP="00A3189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A31897" w:rsidRPr="00A31897" w:rsidTr="00375C7A">
        <w:tc>
          <w:tcPr>
            <w:tcW w:w="4606" w:type="dxa"/>
          </w:tcPr>
          <w:p w:rsidR="00A31897" w:rsidRPr="00A31897" w:rsidRDefault="00A31897" w:rsidP="00A3189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A31897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Osoba odpowiedzialna za zadanie</w:t>
            </w:r>
          </w:p>
        </w:tc>
        <w:tc>
          <w:tcPr>
            <w:tcW w:w="4606" w:type="dxa"/>
          </w:tcPr>
          <w:p w:rsidR="00A31897" w:rsidRPr="00A31897" w:rsidRDefault="00A31897" w:rsidP="00A3189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A31897" w:rsidRPr="00A31897" w:rsidTr="00375C7A">
        <w:tc>
          <w:tcPr>
            <w:tcW w:w="4606" w:type="dxa"/>
          </w:tcPr>
          <w:p w:rsidR="00A31897" w:rsidRPr="00A31897" w:rsidRDefault="00A31897" w:rsidP="00A3189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A31897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4606" w:type="dxa"/>
          </w:tcPr>
          <w:p w:rsidR="00A31897" w:rsidRPr="00A31897" w:rsidRDefault="00A31897" w:rsidP="00A3189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A31897" w:rsidRPr="00A31897" w:rsidTr="00375C7A">
        <w:tc>
          <w:tcPr>
            <w:tcW w:w="4606" w:type="dxa"/>
          </w:tcPr>
          <w:p w:rsidR="00A31897" w:rsidRPr="00A31897" w:rsidRDefault="00A31897" w:rsidP="00A3189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A31897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Telefax</w:t>
            </w:r>
          </w:p>
        </w:tc>
        <w:tc>
          <w:tcPr>
            <w:tcW w:w="4606" w:type="dxa"/>
          </w:tcPr>
          <w:p w:rsidR="00A31897" w:rsidRPr="00A31897" w:rsidRDefault="00A31897" w:rsidP="00A3189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A31897" w:rsidRPr="00A31897" w:rsidTr="00375C7A">
        <w:tc>
          <w:tcPr>
            <w:tcW w:w="4606" w:type="dxa"/>
          </w:tcPr>
          <w:p w:rsidR="00A31897" w:rsidRPr="00A31897" w:rsidRDefault="00A31897" w:rsidP="00A3189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A31897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Email</w:t>
            </w:r>
          </w:p>
        </w:tc>
        <w:tc>
          <w:tcPr>
            <w:tcW w:w="4606" w:type="dxa"/>
          </w:tcPr>
          <w:p w:rsidR="00A31897" w:rsidRPr="00A31897" w:rsidRDefault="00A31897" w:rsidP="00A3189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</w:tbl>
    <w:p w:rsidR="0003130A" w:rsidRDefault="0003130A" w:rsidP="0003130A">
      <w:pPr>
        <w:pStyle w:val="Akapitzlist"/>
        <w:ind w:left="705"/>
        <w:rPr>
          <w:rFonts w:ascii="Times New Roman" w:hAnsi="Times New Roman"/>
          <w:sz w:val="24"/>
          <w:szCs w:val="24"/>
        </w:rPr>
      </w:pPr>
    </w:p>
    <w:p w:rsidR="0003130A" w:rsidRDefault="00A31897" w:rsidP="00C33D40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Krótka charakterystyka projektu</w:t>
      </w:r>
      <w:r w:rsidR="0003130A">
        <w:rPr>
          <w:rFonts w:ascii="Times New Roman" w:hAnsi="Times New Roman"/>
          <w:sz w:val="24"/>
          <w:szCs w:val="24"/>
        </w:rPr>
        <w:t>:</w:t>
      </w:r>
    </w:p>
    <w:p w:rsidR="0003130A" w:rsidRPr="0003130A" w:rsidRDefault="0003130A" w:rsidP="0003130A">
      <w:pPr>
        <w:pStyle w:val="Akapitzlist"/>
        <w:ind w:left="705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705" w:type="dxa"/>
        <w:tblLook w:val="04A0" w:firstRow="1" w:lastRow="0" w:firstColumn="1" w:lastColumn="0" w:noHBand="0" w:noVBand="1"/>
      </w:tblPr>
      <w:tblGrid>
        <w:gridCol w:w="8581"/>
      </w:tblGrid>
      <w:tr w:rsidR="0003130A" w:rsidTr="0003130A">
        <w:tc>
          <w:tcPr>
            <w:tcW w:w="9210" w:type="dxa"/>
          </w:tcPr>
          <w:p w:rsidR="0003130A" w:rsidRDefault="0003130A" w:rsidP="0003130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3130A" w:rsidRDefault="0003130A" w:rsidP="0003130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1FC5" w:rsidRDefault="009B1FC5" w:rsidP="009B1FC5">
      <w:pPr>
        <w:pStyle w:val="Akapitzlist"/>
        <w:ind w:left="705"/>
        <w:rPr>
          <w:rFonts w:ascii="Times New Roman" w:hAnsi="Times New Roman"/>
          <w:sz w:val="24"/>
          <w:szCs w:val="24"/>
        </w:rPr>
      </w:pPr>
    </w:p>
    <w:p w:rsidR="0003130A" w:rsidRDefault="000B49EC" w:rsidP="0003130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3130A" w:rsidRPr="0003130A">
        <w:rPr>
          <w:rFonts w:ascii="Times New Roman" w:hAnsi="Times New Roman"/>
          <w:sz w:val="24"/>
          <w:szCs w:val="24"/>
        </w:rPr>
        <w:t xml:space="preserve">Opis potrzeb wskazujących </w:t>
      </w:r>
      <w:r w:rsidR="00A31897">
        <w:rPr>
          <w:rFonts w:ascii="Times New Roman" w:hAnsi="Times New Roman"/>
          <w:sz w:val="24"/>
          <w:szCs w:val="24"/>
        </w:rPr>
        <w:t>na konieczność wykonania projektu</w:t>
      </w:r>
      <w:r w:rsidR="0003130A" w:rsidRPr="0003130A">
        <w:rPr>
          <w:rFonts w:ascii="Times New Roman" w:hAnsi="Times New Roman"/>
          <w:sz w:val="24"/>
          <w:szCs w:val="24"/>
        </w:rPr>
        <w:t>, opis ich przyczyn oraz skutków</w:t>
      </w:r>
      <w:r w:rsidR="0003130A">
        <w:rPr>
          <w:rFonts w:ascii="Times New Roman" w:hAnsi="Times New Roman"/>
          <w:sz w:val="24"/>
          <w:szCs w:val="24"/>
        </w:rPr>
        <w:t>:</w:t>
      </w:r>
    </w:p>
    <w:p w:rsidR="0003130A" w:rsidRDefault="0003130A" w:rsidP="008C1E09">
      <w:pPr>
        <w:pStyle w:val="Akapitzlist"/>
        <w:ind w:left="705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705" w:type="dxa"/>
        <w:tblLook w:val="04A0" w:firstRow="1" w:lastRow="0" w:firstColumn="1" w:lastColumn="0" w:noHBand="0" w:noVBand="1"/>
      </w:tblPr>
      <w:tblGrid>
        <w:gridCol w:w="8581"/>
      </w:tblGrid>
      <w:tr w:rsidR="0003130A" w:rsidTr="0003130A">
        <w:tc>
          <w:tcPr>
            <w:tcW w:w="9210" w:type="dxa"/>
          </w:tcPr>
          <w:p w:rsidR="0003130A" w:rsidRDefault="0003130A" w:rsidP="0003130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3130A" w:rsidRDefault="0003130A" w:rsidP="0003130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130A" w:rsidRDefault="0003130A" w:rsidP="0003130A">
      <w:pPr>
        <w:pStyle w:val="Akapitzlist"/>
        <w:ind w:left="705"/>
        <w:rPr>
          <w:rFonts w:ascii="Times New Roman" w:hAnsi="Times New Roman"/>
          <w:sz w:val="24"/>
          <w:szCs w:val="24"/>
        </w:rPr>
      </w:pPr>
    </w:p>
    <w:p w:rsidR="00A17BC4" w:rsidRDefault="00A31897" w:rsidP="00A3189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31897">
        <w:rPr>
          <w:rFonts w:ascii="Times New Roman" w:hAnsi="Times New Roman"/>
          <w:sz w:val="24"/>
          <w:szCs w:val="24"/>
        </w:rPr>
        <w:t>Kto i w jaki sposób skorzysta dzięki realizacji projektu</w:t>
      </w:r>
      <w:r>
        <w:rPr>
          <w:rFonts w:ascii="Times New Roman" w:hAnsi="Times New Roman"/>
          <w:sz w:val="24"/>
          <w:szCs w:val="24"/>
        </w:rPr>
        <w:t xml:space="preserve">. </w:t>
      </w:r>
      <w:r w:rsidR="00A17BC4" w:rsidRPr="009B1FC5">
        <w:rPr>
          <w:rFonts w:ascii="Times New Roman" w:hAnsi="Times New Roman"/>
          <w:sz w:val="24"/>
          <w:szCs w:val="24"/>
        </w:rPr>
        <w:t xml:space="preserve">Opis </w:t>
      </w:r>
      <w:r>
        <w:rPr>
          <w:rFonts w:ascii="Times New Roman" w:hAnsi="Times New Roman"/>
          <w:sz w:val="24"/>
          <w:szCs w:val="24"/>
        </w:rPr>
        <w:t>grup adresatów projektu</w:t>
      </w:r>
      <w:r w:rsidR="008C1E09">
        <w:rPr>
          <w:rFonts w:ascii="Times New Roman" w:hAnsi="Times New Roman"/>
          <w:sz w:val="24"/>
          <w:szCs w:val="24"/>
        </w:rPr>
        <w:t>:</w:t>
      </w:r>
      <w:r w:rsidR="00C33D40" w:rsidRPr="009B1FC5">
        <w:rPr>
          <w:rFonts w:ascii="Times New Roman" w:hAnsi="Times New Roman"/>
          <w:sz w:val="24"/>
          <w:szCs w:val="24"/>
        </w:rPr>
        <w:t xml:space="preserve"> </w:t>
      </w:r>
    </w:p>
    <w:p w:rsidR="0003130A" w:rsidRPr="0003130A" w:rsidRDefault="0003130A" w:rsidP="0003130A">
      <w:pPr>
        <w:pStyle w:val="Akapitzlist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705" w:type="dxa"/>
        <w:tblLook w:val="04A0" w:firstRow="1" w:lastRow="0" w:firstColumn="1" w:lastColumn="0" w:noHBand="0" w:noVBand="1"/>
      </w:tblPr>
      <w:tblGrid>
        <w:gridCol w:w="8581"/>
      </w:tblGrid>
      <w:tr w:rsidR="0003130A" w:rsidTr="0003130A">
        <w:tc>
          <w:tcPr>
            <w:tcW w:w="9210" w:type="dxa"/>
          </w:tcPr>
          <w:p w:rsidR="0003130A" w:rsidRDefault="0003130A" w:rsidP="0003130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3130A" w:rsidRDefault="0003130A" w:rsidP="0003130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1E09" w:rsidRPr="009B1FC5" w:rsidRDefault="008C1E09" w:rsidP="009B1FC5">
      <w:pPr>
        <w:pStyle w:val="Akapitzlist"/>
        <w:ind w:left="705"/>
        <w:rPr>
          <w:rFonts w:ascii="Times New Roman" w:hAnsi="Times New Roman"/>
          <w:sz w:val="24"/>
          <w:szCs w:val="24"/>
        </w:rPr>
      </w:pPr>
    </w:p>
    <w:p w:rsidR="008C1E09" w:rsidRDefault="008C1E09" w:rsidP="008C1E09">
      <w:pPr>
        <w:pStyle w:val="Akapitzlist"/>
        <w:numPr>
          <w:ilvl w:val="0"/>
          <w:numId w:val="4"/>
        </w:numPr>
        <w:contextualSpacing w:val="0"/>
        <w:rPr>
          <w:rFonts w:ascii="Times New Roman" w:hAnsi="Times New Roman"/>
          <w:sz w:val="24"/>
          <w:szCs w:val="24"/>
        </w:rPr>
      </w:pPr>
      <w:r w:rsidRPr="008C1E09">
        <w:rPr>
          <w:rFonts w:ascii="Times New Roman" w:hAnsi="Times New Roman"/>
          <w:sz w:val="24"/>
          <w:szCs w:val="24"/>
        </w:rPr>
        <w:t>Uzasadn</w:t>
      </w:r>
      <w:r>
        <w:rPr>
          <w:rFonts w:ascii="Times New Roman" w:hAnsi="Times New Roman"/>
          <w:sz w:val="24"/>
          <w:szCs w:val="24"/>
        </w:rPr>
        <w:t>ienie potrzeby dofinansowania na realizację</w:t>
      </w:r>
      <w:r w:rsidR="00A31897">
        <w:rPr>
          <w:rFonts w:ascii="Times New Roman" w:hAnsi="Times New Roman"/>
          <w:sz w:val="24"/>
          <w:szCs w:val="24"/>
        </w:rPr>
        <w:t xml:space="preserve"> projektu</w:t>
      </w:r>
      <w:r w:rsidRPr="008C1E09">
        <w:rPr>
          <w:rFonts w:ascii="Times New Roman" w:hAnsi="Times New Roman"/>
          <w:sz w:val="24"/>
          <w:szCs w:val="24"/>
        </w:rPr>
        <w:t>, w szczególności ze wskazaniem w jaki sposób p</w:t>
      </w:r>
      <w:r>
        <w:rPr>
          <w:rFonts w:ascii="Times New Roman" w:hAnsi="Times New Roman"/>
          <w:sz w:val="24"/>
          <w:szCs w:val="24"/>
        </w:rPr>
        <w:t>rzyczyni się to do podniesienia efektu ekologicznego, z</w:t>
      </w:r>
      <w:r w:rsidRPr="008C1E09">
        <w:rPr>
          <w:rFonts w:ascii="Times New Roman" w:hAnsi="Times New Roman"/>
          <w:sz w:val="24"/>
          <w:szCs w:val="24"/>
        </w:rPr>
        <w:t xml:space="preserve">akładane </w:t>
      </w:r>
      <w:r>
        <w:rPr>
          <w:rFonts w:ascii="Times New Roman" w:hAnsi="Times New Roman"/>
          <w:sz w:val="24"/>
          <w:szCs w:val="24"/>
        </w:rPr>
        <w:t xml:space="preserve">efekty </w:t>
      </w:r>
      <w:r w:rsidR="00A31897">
        <w:rPr>
          <w:rFonts w:ascii="Times New Roman" w:hAnsi="Times New Roman"/>
          <w:sz w:val="24"/>
          <w:szCs w:val="24"/>
        </w:rPr>
        <w:t>realizacji projektu:</w:t>
      </w:r>
    </w:p>
    <w:tbl>
      <w:tblPr>
        <w:tblStyle w:val="Tabela-Siatka"/>
        <w:tblW w:w="0" w:type="auto"/>
        <w:tblInd w:w="705" w:type="dxa"/>
        <w:tblLook w:val="04A0" w:firstRow="1" w:lastRow="0" w:firstColumn="1" w:lastColumn="0" w:noHBand="0" w:noVBand="1"/>
      </w:tblPr>
      <w:tblGrid>
        <w:gridCol w:w="8581"/>
      </w:tblGrid>
      <w:tr w:rsidR="008C1E09" w:rsidTr="008C1E09">
        <w:tc>
          <w:tcPr>
            <w:tcW w:w="9210" w:type="dxa"/>
          </w:tcPr>
          <w:p w:rsidR="008C1E09" w:rsidRDefault="008C1E09" w:rsidP="008C1E09">
            <w:pPr>
              <w:pStyle w:val="Akapitzlist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1E09" w:rsidRDefault="008C1E09" w:rsidP="008C1E09">
      <w:pPr>
        <w:pStyle w:val="Akapitzlist"/>
        <w:ind w:left="705"/>
        <w:contextualSpacing w:val="0"/>
        <w:rPr>
          <w:rFonts w:ascii="Times New Roman" w:hAnsi="Times New Roman"/>
          <w:sz w:val="24"/>
          <w:szCs w:val="24"/>
        </w:rPr>
      </w:pPr>
    </w:p>
    <w:p w:rsidR="00A31897" w:rsidRDefault="00A31897" w:rsidP="00A31897">
      <w:pPr>
        <w:pStyle w:val="Akapitzlist"/>
        <w:numPr>
          <w:ilvl w:val="0"/>
          <w:numId w:val="4"/>
        </w:numPr>
        <w:contextualSpacing w:val="0"/>
        <w:rPr>
          <w:rFonts w:ascii="Times New Roman" w:hAnsi="Times New Roman"/>
          <w:sz w:val="24"/>
          <w:szCs w:val="24"/>
        </w:rPr>
      </w:pPr>
      <w:r w:rsidRPr="00A31897">
        <w:rPr>
          <w:rFonts w:ascii="Times New Roman" w:hAnsi="Times New Roman"/>
          <w:sz w:val="24"/>
          <w:szCs w:val="24"/>
        </w:rPr>
        <w:t xml:space="preserve">Miejsce realizacji </w:t>
      </w:r>
      <w:r>
        <w:rPr>
          <w:rFonts w:ascii="Times New Roman" w:hAnsi="Times New Roman"/>
          <w:sz w:val="24"/>
          <w:szCs w:val="24"/>
        </w:rPr>
        <w:t xml:space="preserve">projektu. </w:t>
      </w:r>
    </w:p>
    <w:tbl>
      <w:tblPr>
        <w:tblStyle w:val="Tabela-Siatka"/>
        <w:tblW w:w="0" w:type="auto"/>
        <w:tblInd w:w="705" w:type="dxa"/>
        <w:tblLook w:val="04A0" w:firstRow="1" w:lastRow="0" w:firstColumn="1" w:lastColumn="0" w:noHBand="0" w:noVBand="1"/>
      </w:tblPr>
      <w:tblGrid>
        <w:gridCol w:w="8581"/>
      </w:tblGrid>
      <w:tr w:rsidR="00A31897" w:rsidTr="00A31897">
        <w:tc>
          <w:tcPr>
            <w:tcW w:w="9210" w:type="dxa"/>
          </w:tcPr>
          <w:p w:rsidR="00A31AA6" w:rsidRDefault="00A31AA6" w:rsidP="00A31897">
            <w:pPr>
              <w:pStyle w:val="Akapitzlist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897" w:rsidRDefault="00A31897" w:rsidP="00A31897">
      <w:pPr>
        <w:pStyle w:val="Akapitzlist"/>
        <w:ind w:left="705"/>
        <w:contextualSpacing w:val="0"/>
        <w:rPr>
          <w:rFonts w:ascii="Times New Roman" w:hAnsi="Times New Roman"/>
          <w:sz w:val="24"/>
          <w:szCs w:val="24"/>
        </w:rPr>
      </w:pPr>
    </w:p>
    <w:p w:rsidR="00A31897" w:rsidRPr="00A31897" w:rsidRDefault="00A31897" w:rsidP="00A3189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31897">
        <w:rPr>
          <w:rFonts w:ascii="Times New Roman" w:hAnsi="Times New Roman"/>
          <w:sz w:val="24"/>
          <w:szCs w:val="24"/>
        </w:rPr>
        <w:t xml:space="preserve">Całkowity koszt zadania w cenach z roku realizacji:  </w:t>
      </w:r>
    </w:p>
    <w:p w:rsidR="00A31897" w:rsidRPr="00A31897" w:rsidRDefault="00A31897" w:rsidP="00A31897">
      <w:pPr>
        <w:pStyle w:val="Akapitzlist"/>
        <w:ind w:left="705"/>
        <w:rPr>
          <w:rFonts w:ascii="Times New Roman" w:hAnsi="Times New Roman"/>
          <w:sz w:val="24"/>
          <w:szCs w:val="24"/>
        </w:rPr>
      </w:pPr>
      <w:r w:rsidRPr="00A31897">
        <w:rPr>
          <w:rFonts w:ascii="Times New Roman" w:hAnsi="Times New Roman"/>
          <w:sz w:val="24"/>
          <w:szCs w:val="24"/>
        </w:rPr>
        <w:t>(z innymi dotacjami, środkami własnymi itp.)</w:t>
      </w:r>
    </w:p>
    <w:p w:rsidR="00A31897" w:rsidRPr="00A31897" w:rsidRDefault="00A31897" w:rsidP="00A31897">
      <w:pPr>
        <w:pStyle w:val="Akapitzlist"/>
        <w:ind w:left="705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705" w:type="dxa"/>
        <w:tblLook w:val="04A0" w:firstRow="1" w:lastRow="0" w:firstColumn="1" w:lastColumn="0" w:noHBand="0" w:noVBand="1"/>
      </w:tblPr>
      <w:tblGrid>
        <w:gridCol w:w="8581"/>
      </w:tblGrid>
      <w:tr w:rsidR="00A31897" w:rsidTr="00A31897">
        <w:tc>
          <w:tcPr>
            <w:tcW w:w="9210" w:type="dxa"/>
          </w:tcPr>
          <w:p w:rsidR="00A31897" w:rsidRDefault="00A31897" w:rsidP="00A31897">
            <w:pPr>
              <w:pStyle w:val="Akapitzlist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897" w:rsidRDefault="00A31897" w:rsidP="00A31897">
      <w:pPr>
        <w:pStyle w:val="Akapitzlist"/>
        <w:ind w:left="705"/>
        <w:contextualSpacing w:val="0"/>
        <w:rPr>
          <w:rFonts w:ascii="Times New Roman" w:hAnsi="Times New Roman"/>
          <w:sz w:val="24"/>
          <w:szCs w:val="24"/>
        </w:rPr>
      </w:pPr>
    </w:p>
    <w:p w:rsidR="00A17BC4" w:rsidRPr="000B49EC" w:rsidRDefault="00A17BC4" w:rsidP="000B49EC">
      <w:pPr>
        <w:pStyle w:val="Akapitzlist"/>
        <w:numPr>
          <w:ilvl w:val="0"/>
          <w:numId w:val="4"/>
        </w:numPr>
        <w:contextualSpacing w:val="0"/>
        <w:rPr>
          <w:rFonts w:ascii="Times New Roman" w:hAnsi="Times New Roman"/>
          <w:sz w:val="24"/>
          <w:szCs w:val="24"/>
        </w:rPr>
      </w:pPr>
      <w:r w:rsidRPr="000B49EC">
        <w:rPr>
          <w:rFonts w:ascii="Times New Roman" w:hAnsi="Times New Roman"/>
          <w:sz w:val="24"/>
          <w:szCs w:val="24"/>
        </w:rPr>
        <w:t>Wnio</w:t>
      </w:r>
      <w:r w:rsidR="00A31897">
        <w:rPr>
          <w:rFonts w:ascii="Times New Roman" w:hAnsi="Times New Roman"/>
          <w:sz w:val="24"/>
          <w:szCs w:val="24"/>
        </w:rPr>
        <w:t xml:space="preserve">skowana kwota dotacji z </w:t>
      </w:r>
      <w:r w:rsidRPr="000B49EC">
        <w:rPr>
          <w:rFonts w:ascii="Times New Roman" w:hAnsi="Times New Roman"/>
          <w:sz w:val="24"/>
          <w:szCs w:val="24"/>
        </w:rPr>
        <w:t>E</w:t>
      </w:r>
      <w:r w:rsidR="00A31897">
        <w:rPr>
          <w:rFonts w:ascii="Times New Roman" w:hAnsi="Times New Roman"/>
          <w:sz w:val="24"/>
          <w:szCs w:val="24"/>
        </w:rPr>
        <w:t>SE</w:t>
      </w:r>
      <w:r w:rsidRPr="000B49EC">
        <w:rPr>
          <w:rFonts w:ascii="Times New Roman" w:hAnsi="Times New Roman"/>
          <w:sz w:val="24"/>
          <w:szCs w:val="24"/>
        </w:rPr>
        <w:t xml:space="preserve"> wraz z informacją, na co zostanie przeznaczona</w:t>
      </w:r>
    </w:p>
    <w:tbl>
      <w:tblPr>
        <w:tblStyle w:val="Tabela-Siatka"/>
        <w:tblW w:w="0" w:type="auto"/>
        <w:tblInd w:w="705" w:type="dxa"/>
        <w:tblLook w:val="04A0" w:firstRow="1" w:lastRow="0" w:firstColumn="1" w:lastColumn="0" w:noHBand="0" w:noVBand="1"/>
      </w:tblPr>
      <w:tblGrid>
        <w:gridCol w:w="8581"/>
      </w:tblGrid>
      <w:tr w:rsidR="00A31897" w:rsidTr="00A31897">
        <w:tc>
          <w:tcPr>
            <w:tcW w:w="9210" w:type="dxa"/>
          </w:tcPr>
          <w:p w:rsidR="00A31897" w:rsidRDefault="00A31897" w:rsidP="009B1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4EFE" w:rsidRDefault="00664EFE" w:rsidP="009B1FC5">
      <w:pPr>
        <w:ind w:left="705"/>
        <w:rPr>
          <w:rFonts w:ascii="Times New Roman" w:hAnsi="Times New Roman"/>
          <w:sz w:val="24"/>
          <w:szCs w:val="24"/>
        </w:rPr>
      </w:pPr>
    </w:p>
    <w:p w:rsidR="00A17BC4" w:rsidRPr="0020569E" w:rsidRDefault="00A31AA6" w:rsidP="0020569E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0569E">
        <w:rPr>
          <w:rFonts w:ascii="Times New Roman" w:hAnsi="Times New Roman"/>
          <w:sz w:val="24"/>
          <w:szCs w:val="24"/>
        </w:rPr>
        <w:t>Dodatkowe informacje o wnioskodawcy (krót</w:t>
      </w:r>
      <w:r w:rsidR="0091209A">
        <w:rPr>
          <w:rFonts w:ascii="Times New Roman" w:hAnsi="Times New Roman"/>
          <w:sz w:val="24"/>
          <w:szCs w:val="24"/>
        </w:rPr>
        <w:t xml:space="preserve">ka charakterystyka wnioskującej </w:t>
      </w:r>
      <w:r w:rsidRPr="0020569E">
        <w:rPr>
          <w:rFonts w:ascii="Times New Roman" w:hAnsi="Times New Roman"/>
          <w:sz w:val="24"/>
          <w:szCs w:val="24"/>
        </w:rPr>
        <w:t>instytucji lub organizacji - nie dotyczy szkół, doświadczenie w realizacji zadań podobnego typu)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8535"/>
      </w:tblGrid>
      <w:tr w:rsidR="00A31AA6" w:rsidTr="00A31AA6">
        <w:tc>
          <w:tcPr>
            <w:tcW w:w="8535" w:type="dxa"/>
          </w:tcPr>
          <w:p w:rsidR="00A31AA6" w:rsidRDefault="00A31AA6" w:rsidP="00A17B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AA6" w:rsidRDefault="00A31AA6" w:rsidP="00A31AA6">
      <w:pPr>
        <w:pStyle w:val="Akapitzlist"/>
        <w:ind w:left="705"/>
        <w:rPr>
          <w:rFonts w:ascii="Times New Roman" w:hAnsi="Times New Roman"/>
          <w:sz w:val="24"/>
          <w:szCs w:val="24"/>
        </w:rPr>
      </w:pPr>
    </w:p>
    <w:p w:rsidR="00A31AA6" w:rsidRDefault="00F71AFB" w:rsidP="0020569E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31AA6">
        <w:rPr>
          <w:rFonts w:ascii="Times New Roman" w:hAnsi="Times New Roman"/>
          <w:sz w:val="24"/>
          <w:szCs w:val="24"/>
        </w:rPr>
        <w:t>Rekomendacje: (</w:t>
      </w:r>
      <w:r w:rsidR="00A31AA6" w:rsidRPr="00A31AA6">
        <w:rPr>
          <w:rFonts w:ascii="Times New Roman" w:hAnsi="Times New Roman"/>
          <w:sz w:val="24"/>
          <w:szCs w:val="24"/>
        </w:rPr>
        <w:t>nie obowiązkowe)</w:t>
      </w:r>
    </w:p>
    <w:p w:rsidR="0091209A" w:rsidRPr="00A31AA6" w:rsidRDefault="0091209A" w:rsidP="0091209A">
      <w:pPr>
        <w:pStyle w:val="Akapitzlist"/>
        <w:ind w:left="705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705" w:type="dxa"/>
        <w:tblLook w:val="04A0" w:firstRow="1" w:lastRow="0" w:firstColumn="1" w:lastColumn="0" w:noHBand="0" w:noVBand="1"/>
      </w:tblPr>
      <w:tblGrid>
        <w:gridCol w:w="8581"/>
      </w:tblGrid>
      <w:tr w:rsidR="00A31AA6" w:rsidTr="00A31AA6">
        <w:tc>
          <w:tcPr>
            <w:tcW w:w="9210" w:type="dxa"/>
          </w:tcPr>
          <w:p w:rsidR="00A31AA6" w:rsidRDefault="00A31AA6" w:rsidP="00A31AA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AA6" w:rsidRDefault="00A31AA6" w:rsidP="00A31AA6">
      <w:pPr>
        <w:pStyle w:val="Akapitzlist"/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</w:p>
    <w:p w:rsidR="00A31AA6" w:rsidRDefault="00A31AA6" w:rsidP="0020569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1AA6">
        <w:rPr>
          <w:rFonts w:ascii="Times New Roman" w:hAnsi="Times New Roman"/>
          <w:sz w:val="24"/>
          <w:szCs w:val="24"/>
        </w:rPr>
        <w:t>Inne instytucje i organizacje współrealizujące zadanie (wymienić, jaki udział)</w:t>
      </w:r>
    </w:p>
    <w:p w:rsidR="0091209A" w:rsidRPr="00A31AA6" w:rsidRDefault="0091209A" w:rsidP="0091209A">
      <w:pPr>
        <w:pStyle w:val="Akapitzlist"/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8535"/>
      </w:tblGrid>
      <w:tr w:rsidR="00A31AA6" w:rsidTr="00A31AA6">
        <w:tc>
          <w:tcPr>
            <w:tcW w:w="8535" w:type="dxa"/>
          </w:tcPr>
          <w:p w:rsidR="00A31AA6" w:rsidRDefault="00A31AA6" w:rsidP="00664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AA6" w:rsidRDefault="00A31AA6" w:rsidP="00664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209A" w:rsidRDefault="0091209A" w:rsidP="0091209A">
      <w:pPr>
        <w:pStyle w:val="Akapitzlist"/>
        <w:ind w:left="705"/>
        <w:rPr>
          <w:rFonts w:ascii="Times New Roman" w:hAnsi="Times New Roman"/>
          <w:sz w:val="24"/>
          <w:szCs w:val="24"/>
        </w:rPr>
      </w:pPr>
    </w:p>
    <w:p w:rsidR="0020569E" w:rsidRPr="0020569E" w:rsidRDefault="0020569E" w:rsidP="0020569E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0569E">
        <w:rPr>
          <w:rFonts w:ascii="Times New Roman" w:hAnsi="Times New Roman"/>
          <w:sz w:val="24"/>
          <w:szCs w:val="24"/>
        </w:rPr>
        <w:t>Harmonogram zadania (terminy realizacji, plan pracy)</w:t>
      </w:r>
    </w:p>
    <w:tbl>
      <w:tblPr>
        <w:tblW w:w="7796" w:type="dxa"/>
        <w:tblInd w:w="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"/>
        <w:gridCol w:w="2835"/>
        <w:gridCol w:w="2259"/>
        <w:gridCol w:w="2410"/>
      </w:tblGrid>
      <w:tr w:rsidR="0020569E" w:rsidRPr="002F71C4" w:rsidTr="00375C7A">
        <w:trPr>
          <w:cantSplit/>
          <w:trHeight w:val="345"/>
        </w:trPr>
        <w:tc>
          <w:tcPr>
            <w:tcW w:w="292" w:type="dxa"/>
            <w:vMerge w:val="restart"/>
            <w:tcBorders>
              <w:right w:val="nil"/>
            </w:tcBorders>
          </w:tcPr>
          <w:p w:rsidR="0020569E" w:rsidRPr="002F71C4" w:rsidRDefault="0020569E" w:rsidP="00375C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4" w:type="dxa"/>
            <w:gridSpan w:val="3"/>
            <w:tcBorders>
              <w:left w:val="nil"/>
            </w:tcBorders>
          </w:tcPr>
          <w:p w:rsidR="0020569E" w:rsidRPr="0020569E" w:rsidRDefault="0020569E" w:rsidP="00375C7A">
            <w:pPr>
              <w:pStyle w:val="Nagwek2"/>
              <w:jc w:val="left"/>
              <w:rPr>
                <w:sz w:val="20"/>
                <w:szCs w:val="24"/>
              </w:rPr>
            </w:pPr>
            <w:r w:rsidRPr="0020569E">
              <w:rPr>
                <w:sz w:val="20"/>
                <w:szCs w:val="24"/>
              </w:rPr>
              <w:t xml:space="preserve">Projekt  realizowany w okresie od ……..………. Do ……….……. </w:t>
            </w:r>
          </w:p>
        </w:tc>
      </w:tr>
      <w:tr w:rsidR="0020569E" w:rsidRPr="002F71C4" w:rsidTr="00375C7A">
        <w:trPr>
          <w:cantSplit/>
          <w:trHeight w:val="180"/>
        </w:trPr>
        <w:tc>
          <w:tcPr>
            <w:tcW w:w="292" w:type="dxa"/>
            <w:vMerge/>
            <w:tcBorders>
              <w:right w:val="nil"/>
            </w:tcBorders>
          </w:tcPr>
          <w:p w:rsidR="0020569E" w:rsidRPr="002F71C4" w:rsidRDefault="0020569E" w:rsidP="00375C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20569E" w:rsidRPr="0020569E" w:rsidRDefault="0020569E" w:rsidP="00375C7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0569E">
              <w:rPr>
                <w:rFonts w:ascii="Times New Roman" w:hAnsi="Times New Roman"/>
                <w:sz w:val="20"/>
                <w:szCs w:val="24"/>
              </w:rPr>
              <w:t xml:space="preserve">Poszczególne działania w zakresie realizowanego projektu </w:t>
            </w:r>
          </w:p>
        </w:tc>
        <w:tc>
          <w:tcPr>
            <w:tcW w:w="2259" w:type="dxa"/>
          </w:tcPr>
          <w:p w:rsidR="0020569E" w:rsidRPr="0020569E" w:rsidRDefault="0020569E" w:rsidP="00375C7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0569E">
              <w:rPr>
                <w:rFonts w:ascii="Times New Roman" w:hAnsi="Times New Roman"/>
                <w:sz w:val="20"/>
                <w:szCs w:val="24"/>
              </w:rPr>
              <w:t>Te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rminy realizacji poszczególnych </w:t>
            </w:r>
            <w:r w:rsidRPr="0020569E">
              <w:rPr>
                <w:rFonts w:ascii="Times New Roman" w:hAnsi="Times New Roman"/>
                <w:sz w:val="20"/>
                <w:szCs w:val="24"/>
              </w:rPr>
              <w:t>działań</w:t>
            </w:r>
          </w:p>
          <w:p w:rsidR="0020569E" w:rsidRPr="002F71C4" w:rsidRDefault="0020569E" w:rsidP="00375C7A">
            <w:pPr>
              <w:pStyle w:val="Nagwek2"/>
              <w:rPr>
                <w:szCs w:val="24"/>
              </w:rPr>
            </w:pPr>
          </w:p>
        </w:tc>
        <w:tc>
          <w:tcPr>
            <w:tcW w:w="2410" w:type="dxa"/>
          </w:tcPr>
          <w:p w:rsidR="0020569E" w:rsidRPr="002F71C4" w:rsidRDefault="0020569E" w:rsidP="00375C7A">
            <w:pPr>
              <w:pStyle w:val="Nagwek2"/>
              <w:rPr>
                <w:szCs w:val="24"/>
              </w:rPr>
            </w:pPr>
            <w:proofErr w:type="spellStart"/>
            <w:r w:rsidRPr="0020569E">
              <w:rPr>
                <w:sz w:val="20"/>
                <w:szCs w:val="24"/>
              </w:rPr>
              <w:t>Wioskodawca</w:t>
            </w:r>
            <w:proofErr w:type="spellEnd"/>
            <w:r w:rsidRPr="0020569E">
              <w:rPr>
                <w:sz w:val="20"/>
                <w:szCs w:val="24"/>
              </w:rPr>
              <w:t xml:space="preserve">  lub inny podmiot odpowiedzialny za działanie w zakresie realizowanego projektu</w:t>
            </w:r>
          </w:p>
        </w:tc>
      </w:tr>
      <w:tr w:rsidR="0020569E" w:rsidRPr="002F71C4" w:rsidTr="00375C7A">
        <w:trPr>
          <w:cantSplit/>
        </w:trPr>
        <w:tc>
          <w:tcPr>
            <w:tcW w:w="292" w:type="dxa"/>
          </w:tcPr>
          <w:p w:rsidR="0020569E" w:rsidRPr="002F71C4" w:rsidRDefault="0020569E" w:rsidP="00375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0569E" w:rsidRPr="002F71C4" w:rsidRDefault="0020569E" w:rsidP="00375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20569E" w:rsidRPr="002F71C4" w:rsidRDefault="0020569E" w:rsidP="00375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69E" w:rsidRPr="002F71C4" w:rsidRDefault="0020569E" w:rsidP="00375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69E" w:rsidRPr="002F71C4" w:rsidTr="00375C7A">
        <w:trPr>
          <w:cantSplit/>
        </w:trPr>
        <w:tc>
          <w:tcPr>
            <w:tcW w:w="292" w:type="dxa"/>
          </w:tcPr>
          <w:p w:rsidR="0020569E" w:rsidRPr="002F71C4" w:rsidRDefault="0020569E" w:rsidP="00375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20569E" w:rsidRPr="002F71C4" w:rsidRDefault="0020569E" w:rsidP="00375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20569E" w:rsidRPr="002F71C4" w:rsidRDefault="0020569E" w:rsidP="00375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69E" w:rsidRPr="002F71C4" w:rsidRDefault="0020569E" w:rsidP="00375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209A" w:rsidRDefault="0091209A" w:rsidP="00664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BC4" w:rsidRDefault="00A31AA6" w:rsidP="00664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91209A">
        <w:rPr>
          <w:rFonts w:ascii="Times New Roman" w:hAnsi="Times New Roman"/>
          <w:sz w:val="24"/>
          <w:szCs w:val="24"/>
        </w:rPr>
        <w:t>Kosztorys ze względu na rodzaj kosztów:</w:t>
      </w:r>
    </w:p>
    <w:p w:rsidR="004B722B" w:rsidRDefault="004B722B" w:rsidP="00664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360" w:type="dxa"/>
        <w:tblInd w:w="-633" w:type="dxa"/>
        <w:tblLayout w:type="fixed"/>
        <w:tblLook w:val="04A0" w:firstRow="1" w:lastRow="0" w:firstColumn="1" w:lastColumn="0" w:noHBand="0" w:noVBand="1"/>
      </w:tblPr>
      <w:tblGrid>
        <w:gridCol w:w="476"/>
        <w:gridCol w:w="1379"/>
        <w:gridCol w:w="1088"/>
        <w:gridCol w:w="1267"/>
        <w:gridCol w:w="718"/>
        <w:gridCol w:w="1134"/>
        <w:gridCol w:w="1321"/>
        <w:gridCol w:w="1985"/>
        <w:gridCol w:w="992"/>
      </w:tblGrid>
      <w:tr w:rsidR="00FD2B8B" w:rsidTr="00FD2B8B">
        <w:tc>
          <w:tcPr>
            <w:tcW w:w="476" w:type="dxa"/>
          </w:tcPr>
          <w:p w:rsidR="00FD2B8B" w:rsidRPr="0091209A" w:rsidRDefault="00FD2B8B" w:rsidP="0091209A">
            <w:pPr>
              <w:jc w:val="center"/>
              <w:rPr>
                <w:b/>
                <w:sz w:val="18"/>
              </w:rPr>
            </w:pPr>
            <w:r w:rsidRPr="0091209A">
              <w:rPr>
                <w:b/>
                <w:sz w:val="18"/>
              </w:rPr>
              <w:t>Lp.</w:t>
            </w:r>
          </w:p>
        </w:tc>
        <w:tc>
          <w:tcPr>
            <w:tcW w:w="1379" w:type="dxa"/>
          </w:tcPr>
          <w:p w:rsidR="00FD2B8B" w:rsidRPr="0091209A" w:rsidRDefault="00FD2B8B" w:rsidP="0091209A">
            <w:pPr>
              <w:jc w:val="center"/>
              <w:rPr>
                <w:b/>
                <w:sz w:val="18"/>
              </w:rPr>
            </w:pPr>
            <w:r w:rsidRPr="0091209A">
              <w:rPr>
                <w:b/>
                <w:sz w:val="18"/>
              </w:rPr>
              <w:t>Rodzaj kosztów</w:t>
            </w:r>
          </w:p>
        </w:tc>
        <w:tc>
          <w:tcPr>
            <w:tcW w:w="1088" w:type="dxa"/>
          </w:tcPr>
          <w:p w:rsidR="00FD2B8B" w:rsidRPr="0091209A" w:rsidRDefault="00FD2B8B" w:rsidP="0091209A">
            <w:pPr>
              <w:jc w:val="center"/>
              <w:rPr>
                <w:b/>
                <w:sz w:val="18"/>
              </w:rPr>
            </w:pPr>
            <w:r w:rsidRPr="0091209A">
              <w:rPr>
                <w:b/>
                <w:sz w:val="18"/>
              </w:rPr>
              <w:t>Ilość jednostek</w:t>
            </w:r>
          </w:p>
        </w:tc>
        <w:tc>
          <w:tcPr>
            <w:tcW w:w="1267" w:type="dxa"/>
          </w:tcPr>
          <w:p w:rsidR="00FD2B8B" w:rsidRDefault="00FD2B8B" w:rsidP="0091209A">
            <w:pPr>
              <w:jc w:val="center"/>
              <w:rPr>
                <w:b/>
                <w:sz w:val="18"/>
              </w:rPr>
            </w:pPr>
            <w:r w:rsidRPr="0091209A">
              <w:rPr>
                <w:b/>
                <w:sz w:val="18"/>
              </w:rPr>
              <w:t xml:space="preserve">Koszt </w:t>
            </w:r>
            <w:r>
              <w:rPr>
                <w:b/>
                <w:sz w:val="18"/>
              </w:rPr>
              <w:t xml:space="preserve">jednostkowy </w:t>
            </w:r>
          </w:p>
          <w:p w:rsidR="00FD2B8B" w:rsidRPr="0091209A" w:rsidRDefault="00FD2B8B" w:rsidP="0091209A">
            <w:pPr>
              <w:jc w:val="center"/>
              <w:rPr>
                <w:b/>
                <w:sz w:val="18"/>
              </w:rPr>
            </w:pPr>
            <w:r w:rsidRPr="0091209A">
              <w:rPr>
                <w:b/>
                <w:sz w:val="18"/>
              </w:rPr>
              <w:t>( w zł)</w:t>
            </w:r>
          </w:p>
        </w:tc>
        <w:tc>
          <w:tcPr>
            <w:tcW w:w="718" w:type="dxa"/>
          </w:tcPr>
          <w:p w:rsidR="00FD2B8B" w:rsidRPr="0091209A" w:rsidRDefault="00FD2B8B" w:rsidP="0091209A">
            <w:pPr>
              <w:jc w:val="center"/>
              <w:rPr>
                <w:b/>
                <w:sz w:val="18"/>
              </w:rPr>
            </w:pPr>
            <w:r w:rsidRPr="0091209A">
              <w:rPr>
                <w:b/>
                <w:sz w:val="18"/>
              </w:rPr>
              <w:t>Rodzaj miary</w:t>
            </w:r>
          </w:p>
        </w:tc>
        <w:tc>
          <w:tcPr>
            <w:tcW w:w="1134" w:type="dxa"/>
          </w:tcPr>
          <w:p w:rsidR="00FD2B8B" w:rsidRPr="0091209A" w:rsidRDefault="00FD2B8B" w:rsidP="0091209A">
            <w:pPr>
              <w:jc w:val="center"/>
              <w:rPr>
                <w:b/>
                <w:sz w:val="18"/>
              </w:rPr>
            </w:pPr>
            <w:r w:rsidRPr="0091209A">
              <w:rPr>
                <w:b/>
                <w:sz w:val="18"/>
              </w:rPr>
              <w:t>Koszt całkowity</w:t>
            </w:r>
          </w:p>
        </w:tc>
        <w:tc>
          <w:tcPr>
            <w:tcW w:w="1321" w:type="dxa"/>
          </w:tcPr>
          <w:p w:rsidR="00FD2B8B" w:rsidRPr="0091209A" w:rsidRDefault="00FD2B8B" w:rsidP="0091209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</w:t>
            </w:r>
            <w:r w:rsidRPr="0091209A">
              <w:rPr>
                <w:b/>
                <w:sz w:val="18"/>
              </w:rPr>
              <w:t xml:space="preserve"> tego  do pokrycia z wnioskowanej DOTACJI (w zł)</w:t>
            </w:r>
          </w:p>
        </w:tc>
        <w:tc>
          <w:tcPr>
            <w:tcW w:w="1985" w:type="dxa"/>
          </w:tcPr>
          <w:p w:rsidR="00FD2B8B" w:rsidRPr="0091209A" w:rsidRDefault="00FD2B8B" w:rsidP="0091209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% udział pokrycia kosztów z wnioskowanej dotacji </w:t>
            </w:r>
          </w:p>
        </w:tc>
        <w:tc>
          <w:tcPr>
            <w:tcW w:w="992" w:type="dxa"/>
          </w:tcPr>
          <w:p w:rsidR="00FD2B8B" w:rsidRPr="0091209A" w:rsidRDefault="00FD2B8B" w:rsidP="0091209A">
            <w:pPr>
              <w:jc w:val="center"/>
              <w:rPr>
                <w:b/>
                <w:sz w:val="18"/>
              </w:rPr>
            </w:pPr>
            <w:r w:rsidRPr="0091209A">
              <w:rPr>
                <w:b/>
                <w:sz w:val="18"/>
              </w:rPr>
              <w:t>Wkład własny finansowy</w:t>
            </w:r>
          </w:p>
        </w:tc>
      </w:tr>
      <w:tr w:rsidR="00FD2B8B" w:rsidTr="00FD2B8B">
        <w:tc>
          <w:tcPr>
            <w:tcW w:w="476" w:type="dxa"/>
          </w:tcPr>
          <w:p w:rsidR="00FD2B8B" w:rsidRDefault="00FD2B8B" w:rsidP="0091209A">
            <w:r>
              <w:t>1</w:t>
            </w:r>
          </w:p>
        </w:tc>
        <w:tc>
          <w:tcPr>
            <w:tcW w:w="1379" w:type="dxa"/>
          </w:tcPr>
          <w:p w:rsidR="00FD2B8B" w:rsidRPr="009B52C2" w:rsidRDefault="00FD2B8B" w:rsidP="0091209A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:rsidR="00FD2B8B" w:rsidRDefault="00FD2B8B" w:rsidP="0091209A"/>
        </w:tc>
        <w:tc>
          <w:tcPr>
            <w:tcW w:w="1267" w:type="dxa"/>
          </w:tcPr>
          <w:p w:rsidR="00FD2B8B" w:rsidRDefault="00FD2B8B" w:rsidP="0091209A"/>
        </w:tc>
        <w:tc>
          <w:tcPr>
            <w:tcW w:w="718" w:type="dxa"/>
          </w:tcPr>
          <w:p w:rsidR="00FD2B8B" w:rsidRDefault="00FD2B8B" w:rsidP="0091209A"/>
        </w:tc>
        <w:tc>
          <w:tcPr>
            <w:tcW w:w="1134" w:type="dxa"/>
          </w:tcPr>
          <w:p w:rsidR="00FD2B8B" w:rsidRDefault="00FD2B8B" w:rsidP="0091209A"/>
        </w:tc>
        <w:tc>
          <w:tcPr>
            <w:tcW w:w="1321" w:type="dxa"/>
            <w:shd w:val="clear" w:color="auto" w:fill="D9D9D9" w:themeFill="background1" w:themeFillShade="D9"/>
          </w:tcPr>
          <w:p w:rsidR="00FD2B8B" w:rsidRDefault="00FD2B8B" w:rsidP="009B52C2">
            <w:pPr>
              <w:spacing w:line="240" w:lineRule="auto"/>
              <w:jc w:val="center"/>
            </w:pPr>
          </w:p>
        </w:tc>
        <w:tc>
          <w:tcPr>
            <w:tcW w:w="1985" w:type="dxa"/>
          </w:tcPr>
          <w:p w:rsidR="00FD2B8B" w:rsidRDefault="00FD2B8B" w:rsidP="00B06282">
            <w:pPr>
              <w:jc w:val="center"/>
            </w:pPr>
          </w:p>
        </w:tc>
        <w:tc>
          <w:tcPr>
            <w:tcW w:w="992" w:type="dxa"/>
          </w:tcPr>
          <w:p w:rsidR="00FD2B8B" w:rsidRDefault="00FD2B8B" w:rsidP="0091209A"/>
        </w:tc>
      </w:tr>
      <w:tr w:rsidR="00FD2B8B" w:rsidTr="00FD2B8B">
        <w:tc>
          <w:tcPr>
            <w:tcW w:w="476" w:type="dxa"/>
          </w:tcPr>
          <w:p w:rsidR="00FD2B8B" w:rsidRDefault="00FD2B8B" w:rsidP="0091209A">
            <w:r>
              <w:t>2</w:t>
            </w:r>
          </w:p>
        </w:tc>
        <w:tc>
          <w:tcPr>
            <w:tcW w:w="1379" w:type="dxa"/>
          </w:tcPr>
          <w:p w:rsidR="00FD2B8B" w:rsidRPr="009B52C2" w:rsidRDefault="00FD2B8B" w:rsidP="0091209A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:rsidR="00FD2B8B" w:rsidRDefault="00FD2B8B" w:rsidP="0091209A"/>
        </w:tc>
        <w:tc>
          <w:tcPr>
            <w:tcW w:w="1267" w:type="dxa"/>
          </w:tcPr>
          <w:p w:rsidR="00FD2B8B" w:rsidRDefault="00FD2B8B" w:rsidP="0091209A"/>
        </w:tc>
        <w:tc>
          <w:tcPr>
            <w:tcW w:w="718" w:type="dxa"/>
          </w:tcPr>
          <w:p w:rsidR="00FD2B8B" w:rsidRDefault="00FD2B8B" w:rsidP="0091209A"/>
        </w:tc>
        <w:tc>
          <w:tcPr>
            <w:tcW w:w="1134" w:type="dxa"/>
          </w:tcPr>
          <w:p w:rsidR="00FD2B8B" w:rsidRDefault="00FD2B8B" w:rsidP="0091209A"/>
        </w:tc>
        <w:tc>
          <w:tcPr>
            <w:tcW w:w="1321" w:type="dxa"/>
            <w:shd w:val="clear" w:color="auto" w:fill="D9D9D9" w:themeFill="background1" w:themeFillShade="D9"/>
          </w:tcPr>
          <w:p w:rsidR="00FD2B8B" w:rsidRDefault="00FD2B8B" w:rsidP="009B52C2">
            <w:pPr>
              <w:spacing w:line="240" w:lineRule="auto"/>
              <w:jc w:val="center"/>
            </w:pPr>
          </w:p>
        </w:tc>
        <w:tc>
          <w:tcPr>
            <w:tcW w:w="1985" w:type="dxa"/>
          </w:tcPr>
          <w:p w:rsidR="00FD2B8B" w:rsidRDefault="00FD2B8B" w:rsidP="00B06282">
            <w:pPr>
              <w:jc w:val="center"/>
            </w:pPr>
          </w:p>
        </w:tc>
        <w:tc>
          <w:tcPr>
            <w:tcW w:w="992" w:type="dxa"/>
          </w:tcPr>
          <w:p w:rsidR="00FD2B8B" w:rsidRDefault="00FD2B8B" w:rsidP="0091209A"/>
        </w:tc>
      </w:tr>
      <w:tr w:rsidR="00FD2B8B" w:rsidTr="00FD2B8B">
        <w:tc>
          <w:tcPr>
            <w:tcW w:w="476" w:type="dxa"/>
          </w:tcPr>
          <w:p w:rsidR="00FD2B8B" w:rsidRDefault="00FD2B8B" w:rsidP="0091209A">
            <w:r>
              <w:t>3</w:t>
            </w:r>
          </w:p>
        </w:tc>
        <w:tc>
          <w:tcPr>
            <w:tcW w:w="1379" w:type="dxa"/>
          </w:tcPr>
          <w:p w:rsidR="00FD2B8B" w:rsidRPr="009B52C2" w:rsidRDefault="00FD2B8B" w:rsidP="0091209A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:rsidR="00FD2B8B" w:rsidRDefault="00FD2B8B" w:rsidP="0091209A"/>
        </w:tc>
        <w:tc>
          <w:tcPr>
            <w:tcW w:w="1267" w:type="dxa"/>
          </w:tcPr>
          <w:p w:rsidR="00FD2B8B" w:rsidRDefault="00FD2B8B" w:rsidP="0091209A"/>
        </w:tc>
        <w:tc>
          <w:tcPr>
            <w:tcW w:w="718" w:type="dxa"/>
          </w:tcPr>
          <w:p w:rsidR="00FD2B8B" w:rsidRDefault="00FD2B8B" w:rsidP="0091209A"/>
        </w:tc>
        <w:tc>
          <w:tcPr>
            <w:tcW w:w="1134" w:type="dxa"/>
          </w:tcPr>
          <w:p w:rsidR="00FD2B8B" w:rsidRDefault="00FD2B8B" w:rsidP="0091209A"/>
        </w:tc>
        <w:tc>
          <w:tcPr>
            <w:tcW w:w="1321" w:type="dxa"/>
            <w:shd w:val="clear" w:color="auto" w:fill="D9D9D9" w:themeFill="background1" w:themeFillShade="D9"/>
          </w:tcPr>
          <w:p w:rsidR="00FD2B8B" w:rsidRPr="0091209A" w:rsidRDefault="00FD2B8B" w:rsidP="009B52C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D2B8B" w:rsidRDefault="00FD2B8B" w:rsidP="00B06282">
            <w:pPr>
              <w:jc w:val="center"/>
            </w:pPr>
          </w:p>
        </w:tc>
        <w:tc>
          <w:tcPr>
            <w:tcW w:w="992" w:type="dxa"/>
          </w:tcPr>
          <w:p w:rsidR="00FD2B8B" w:rsidRDefault="00FD2B8B" w:rsidP="0091209A"/>
        </w:tc>
      </w:tr>
      <w:tr w:rsidR="00FD2B8B" w:rsidTr="00FD2B8B">
        <w:tc>
          <w:tcPr>
            <w:tcW w:w="476" w:type="dxa"/>
          </w:tcPr>
          <w:p w:rsidR="00FD2B8B" w:rsidRDefault="00FD2B8B" w:rsidP="0091209A">
            <w:r>
              <w:t>4</w:t>
            </w:r>
          </w:p>
        </w:tc>
        <w:tc>
          <w:tcPr>
            <w:tcW w:w="1379" w:type="dxa"/>
          </w:tcPr>
          <w:p w:rsidR="00FD2B8B" w:rsidRPr="009B52C2" w:rsidRDefault="00FD2B8B" w:rsidP="0091209A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:rsidR="00FD2B8B" w:rsidRDefault="00FD2B8B" w:rsidP="0091209A"/>
        </w:tc>
        <w:tc>
          <w:tcPr>
            <w:tcW w:w="1267" w:type="dxa"/>
          </w:tcPr>
          <w:p w:rsidR="00FD2B8B" w:rsidRDefault="00FD2B8B" w:rsidP="0091209A"/>
        </w:tc>
        <w:tc>
          <w:tcPr>
            <w:tcW w:w="718" w:type="dxa"/>
          </w:tcPr>
          <w:p w:rsidR="00FD2B8B" w:rsidRDefault="00FD2B8B" w:rsidP="0091209A"/>
        </w:tc>
        <w:tc>
          <w:tcPr>
            <w:tcW w:w="1134" w:type="dxa"/>
          </w:tcPr>
          <w:p w:rsidR="00FD2B8B" w:rsidRDefault="00FD2B8B" w:rsidP="0091209A"/>
        </w:tc>
        <w:tc>
          <w:tcPr>
            <w:tcW w:w="1321" w:type="dxa"/>
            <w:shd w:val="clear" w:color="auto" w:fill="D9D9D9" w:themeFill="background1" w:themeFillShade="D9"/>
          </w:tcPr>
          <w:p w:rsidR="00FD2B8B" w:rsidRDefault="00FD2B8B" w:rsidP="0091209A"/>
        </w:tc>
        <w:tc>
          <w:tcPr>
            <w:tcW w:w="1985" w:type="dxa"/>
          </w:tcPr>
          <w:p w:rsidR="00FD2B8B" w:rsidRDefault="00FD2B8B" w:rsidP="0091209A"/>
        </w:tc>
        <w:tc>
          <w:tcPr>
            <w:tcW w:w="992" w:type="dxa"/>
          </w:tcPr>
          <w:p w:rsidR="00FD2B8B" w:rsidRDefault="00FD2B8B" w:rsidP="0091209A"/>
        </w:tc>
      </w:tr>
      <w:tr w:rsidR="00FD2B8B" w:rsidTr="00FD2B8B">
        <w:tc>
          <w:tcPr>
            <w:tcW w:w="476" w:type="dxa"/>
          </w:tcPr>
          <w:p w:rsidR="00FD2B8B" w:rsidRDefault="00FD2B8B" w:rsidP="0091209A">
            <w:r>
              <w:t>5</w:t>
            </w:r>
          </w:p>
        </w:tc>
        <w:tc>
          <w:tcPr>
            <w:tcW w:w="1379" w:type="dxa"/>
          </w:tcPr>
          <w:p w:rsidR="00FD2B8B" w:rsidRDefault="00FD2B8B" w:rsidP="009B52C2"/>
        </w:tc>
        <w:tc>
          <w:tcPr>
            <w:tcW w:w="1088" w:type="dxa"/>
          </w:tcPr>
          <w:p w:rsidR="00FD2B8B" w:rsidRDefault="00FD2B8B" w:rsidP="0091209A"/>
        </w:tc>
        <w:tc>
          <w:tcPr>
            <w:tcW w:w="1267" w:type="dxa"/>
          </w:tcPr>
          <w:p w:rsidR="00FD2B8B" w:rsidRDefault="00FD2B8B" w:rsidP="0091209A"/>
        </w:tc>
        <w:tc>
          <w:tcPr>
            <w:tcW w:w="718" w:type="dxa"/>
          </w:tcPr>
          <w:p w:rsidR="00FD2B8B" w:rsidRDefault="00FD2B8B" w:rsidP="0091209A"/>
        </w:tc>
        <w:tc>
          <w:tcPr>
            <w:tcW w:w="1134" w:type="dxa"/>
          </w:tcPr>
          <w:p w:rsidR="00FD2B8B" w:rsidRDefault="00FD2B8B" w:rsidP="0091209A"/>
        </w:tc>
        <w:tc>
          <w:tcPr>
            <w:tcW w:w="1321" w:type="dxa"/>
            <w:shd w:val="clear" w:color="auto" w:fill="D9D9D9" w:themeFill="background1" w:themeFillShade="D9"/>
          </w:tcPr>
          <w:p w:rsidR="00FD2B8B" w:rsidRDefault="00FD2B8B" w:rsidP="0091209A"/>
        </w:tc>
        <w:tc>
          <w:tcPr>
            <w:tcW w:w="1985" w:type="dxa"/>
          </w:tcPr>
          <w:p w:rsidR="00FD2B8B" w:rsidRDefault="00FD2B8B" w:rsidP="0091209A"/>
        </w:tc>
        <w:tc>
          <w:tcPr>
            <w:tcW w:w="992" w:type="dxa"/>
          </w:tcPr>
          <w:p w:rsidR="00FD2B8B" w:rsidRDefault="00FD2B8B" w:rsidP="0091209A"/>
        </w:tc>
      </w:tr>
      <w:tr w:rsidR="00FD2B8B" w:rsidTr="00FD2B8B">
        <w:tc>
          <w:tcPr>
            <w:tcW w:w="476" w:type="dxa"/>
          </w:tcPr>
          <w:p w:rsidR="00FD2B8B" w:rsidRDefault="00FD2B8B" w:rsidP="0091209A">
            <w:r>
              <w:t>6</w:t>
            </w:r>
          </w:p>
        </w:tc>
        <w:tc>
          <w:tcPr>
            <w:tcW w:w="1379" w:type="dxa"/>
          </w:tcPr>
          <w:p w:rsidR="00FD2B8B" w:rsidRDefault="00FD2B8B" w:rsidP="0091209A"/>
        </w:tc>
        <w:tc>
          <w:tcPr>
            <w:tcW w:w="1088" w:type="dxa"/>
          </w:tcPr>
          <w:p w:rsidR="00FD2B8B" w:rsidRDefault="00FD2B8B" w:rsidP="0091209A"/>
        </w:tc>
        <w:tc>
          <w:tcPr>
            <w:tcW w:w="1267" w:type="dxa"/>
          </w:tcPr>
          <w:p w:rsidR="00FD2B8B" w:rsidRDefault="00FD2B8B" w:rsidP="0091209A"/>
        </w:tc>
        <w:tc>
          <w:tcPr>
            <w:tcW w:w="718" w:type="dxa"/>
          </w:tcPr>
          <w:p w:rsidR="00FD2B8B" w:rsidRDefault="00FD2B8B" w:rsidP="0091209A"/>
        </w:tc>
        <w:tc>
          <w:tcPr>
            <w:tcW w:w="1134" w:type="dxa"/>
          </w:tcPr>
          <w:p w:rsidR="00FD2B8B" w:rsidRDefault="00FD2B8B" w:rsidP="0091209A"/>
        </w:tc>
        <w:tc>
          <w:tcPr>
            <w:tcW w:w="1321" w:type="dxa"/>
            <w:shd w:val="clear" w:color="auto" w:fill="D9D9D9" w:themeFill="background1" w:themeFillShade="D9"/>
          </w:tcPr>
          <w:p w:rsidR="00FD2B8B" w:rsidRDefault="00FD2B8B" w:rsidP="0091209A"/>
        </w:tc>
        <w:tc>
          <w:tcPr>
            <w:tcW w:w="1985" w:type="dxa"/>
          </w:tcPr>
          <w:p w:rsidR="00FD2B8B" w:rsidRDefault="00FD2B8B" w:rsidP="0091209A"/>
        </w:tc>
        <w:tc>
          <w:tcPr>
            <w:tcW w:w="992" w:type="dxa"/>
          </w:tcPr>
          <w:p w:rsidR="00FD2B8B" w:rsidRDefault="00FD2B8B" w:rsidP="0091209A"/>
        </w:tc>
      </w:tr>
      <w:tr w:rsidR="00FD2B8B" w:rsidTr="00FD2B8B">
        <w:tc>
          <w:tcPr>
            <w:tcW w:w="476" w:type="dxa"/>
          </w:tcPr>
          <w:p w:rsidR="00FD2B8B" w:rsidRDefault="00FD2B8B" w:rsidP="0091209A">
            <w:r>
              <w:t>7</w:t>
            </w:r>
          </w:p>
        </w:tc>
        <w:tc>
          <w:tcPr>
            <w:tcW w:w="1379" w:type="dxa"/>
          </w:tcPr>
          <w:p w:rsidR="00FD2B8B" w:rsidRDefault="00FD2B8B" w:rsidP="0091209A"/>
        </w:tc>
        <w:tc>
          <w:tcPr>
            <w:tcW w:w="1088" w:type="dxa"/>
          </w:tcPr>
          <w:p w:rsidR="00FD2B8B" w:rsidRDefault="00FD2B8B" w:rsidP="0091209A"/>
        </w:tc>
        <w:tc>
          <w:tcPr>
            <w:tcW w:w="1267" w:type="dxa"/>
          </w:tcPr>
          <w:p w:rsidR="00FD2B8B" w:rsidRDefault="00FD2B8B" w:rsidP="0091209A"/>
        </w:tc>
        <w:tc>
          <w:tcPr>
            <w:tcW w:w="718" w:type="dxa"/>
          </w:tcPr>
          <w:p w:rsidR="00FD2B8B" w:rsidRDefault="00FD2B8B" w:rsidP="0091209A"/>
        </w:tc>
        <w:tc>
          <w:tcPr>
            <w:tcW w:w="1134" w:type="dxa"/>
          </w:tcPr>
          <w:p w:rsidR="00FD2B8B" w:rsidRDefault="00FD2B8B" w:rsidP="0091209A"/>
        </w:tc>
        <w:tc>
          <w:tcPr>
            <w:tcW w:w="1321" w:type="dxa"/>
            <w:shd w:val="clear" w:color="auto" w:fill="D9D9D9" w:themeFill="background1" w:themeFillShade="D9"/>
          </w:tcPr>
          <w:p w:rsidR="00FD2B8B" w:rsidRDefault="00FD2B8B" w:rsidP="0091209A"/>
        </w:tc>
        <w:tc>
          <w:tcPr>
            <w:tcW w:w="1985" w:type="dxa"/>
          </w:tcPr>
          <w:p w:rsidR="00FD2B8B" w:rsidRDefault="00FD2B8B" w:rsidP="0091209A"/>
        </w:tc>
        <w:tc>
          <w:tcPr>
            <w:tcW w:w="992" w:type="dxa"/>
          </w:tcPr>
          <w:p w:rsidR="00FD2B8B" w:rsidRDefault="00FD2B8B" w:rsidP="0091209A"/>
        </w:tc>
      </w:tr>
      <w:tr w:rsidR="00FD2B8B" w:rsidTr="00FD2B8B">
        <w:tc>
          <w:tcPr>
            <w:tcW w:w="4928" w:type="dxa"/>
            <w:gridSpan w:val="5"/>
          </w:tcPr>
          <w:p w:rsidR="00FD2B8B" w:rsidRPr="006675DF" w:rsidRDefault="00FD2B8B" w:rsidP="006675DF">
            <w:pPr>
              <w:jc w:val="right"/>
              <w:rPr>
                <w:b/>
              </w:rPr>
            </w:pPr>
            <w:r w:rsidRPr="006675DF">
              <w:rPr>
                <w:b/>
              </w:rPr>
              <w:t>Razem</w:t>
            </w:r>
          </w:p>
        </w:tc>
        <w:tc>
          <w:tcPr>
            <w:tcW w:w="1134" w:type="dxa"/>
          </w:tcPr>
          <w:p w:rsidR="00FD2B8B" w:rsidRPr="006675DF" w:rsidRDefault="00FD2B8B" w:rsidP="0091209A">
            <w:pPr>
              <w:rPr>
                <w:b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</w:tcPr>
          <w:p w:rsidR="00FD2B8B" w:rsidRDefault="00FD2B8B" w:rsidP="0091209A"/>
        </w:tc>
        <w:tc>
          <w:tcPr>
            <w:tcW w:w="1985" w:type="dxa"/>
          </w:tcPr>
          <w:p w:rsidR="00FD2B8B" w:rsidRDefault="00FD2B8B" w:rsidP="006675DF">
            <w:pPr>
              <w:jc w:val="right"/>
            </w:pPr>
            <w:r>
              <w:t xml:space="preserve">100 % </w:t>
            </w:r>
          </w:p>
        </w:tc>
        <w:tc>
          <w:tcPr>
            <w:tcW w:w="992" w:type="dxa"/>
          </w:tcPr>
          <w:p w:rsidR="00FD2B8B" w:rsidRDefault="00FD2B8B" w:rsidP="0091209A"/>
        </w:tc>
      </w:tr>
    </w:tbl>
    <w:p w:rsidR="006675DF" w:rsidRDefault="006675DF" w:rsidP="009B52C2">
      <w:pPr>
        <w:jc w:val="center"/>
        <w:rPr>
          <w:rFonts w:ascii="Times New Roman" w:hAnsi="Times New Roman"/>
          <w:sz w:val="20"/>
          <w:szCs w:val="20"/>
        </w:rPr>
      </w:pPr>
    </w:p>
    <w:p w:rsidR="009B52C2" w:rsidRDefault="00A17BC4" w:rsidP="009B52C2">
      <w:pPr>
        <w:jc w:val="center"/>
        <w:rPr>
          <w:rFonts w:ascii="Times New Roman" w:hAnsi="Times New Roman"/>
          <w:sz w:val="20"/>
          <w:szCs w:val="20"/>
        </w:rPr>
      </w:pPr>
      <w:r w:rsidRPr="00C55955">
        <w:rPr>
          <w:rFonts w:ascii="Times New Roman" w:hAnsi="Times New Roman"/>
          <w:sz w:val="20"/>
          <w:szCs w:val="20"/>
        </w:rPr>
        <w:t>OŚWIADCZENIE</w:t>
      </w:r>
    </w:p>
    <w:p w:rsidR="006675DF" w:rsidRDefault="006675DF" w:rsidP="009B52C2">
      <w:pPr>
        <w:jc w:val="center"/>
        <w:rPr>
          <w:rFonts w:ascii="Times New Roman" w:hAnsi="Times New Roman"/>
          <w:sz w:val="20"/>
          <w:szCs w:val="20"/>
        </w:rPr>
      </w:pPr>
    </w:p>
    <w:p w:rsidR="00F71AFB" w:rsidRDefault="00A17BC4" w:rsidP="009B52C2">
      <w:pPr>
        <w:jc w:val="center"/>
        <w:rPr>
          <w:rFonts w:ascii="Times New Roman" w:hAnsi="Times New Roman"/>
          <w:sz w:val="20"/>
          <w:szCs w:val="20"/>
        </w:rPr>
      </w:pPr>
      <w:r w:rsidRPr="00C55955">
        <w:rPr>
          <w:rFonts w:ascii="Times New Roman" w:hAnsi="Times New Roman"/>
          <w:sz w:val="20"/>
          <w:szCs w:val="20"/>
        </w:rPr>
        <w:t>Oświadczam, że wszystkie informacje zawarte w przedłożon</w:t>
      </w:r>
      <w:r w:rsidR="009B52C2">
        <w:rPr>
          <w:rFonts w:ascii="Times New Roman" w:hAnsi="Times New Roman"/>
          <w:sz w:val="20"/>
          <w:szCs w:val="20"/>
        </w:rPr>
        <w:t>ym wniosku są prawdziwe i pełne</w:t>
      </w:r>
      <w:r w:rsidR="009F1459">
        <w:rPr>
          <w:rFonts w:ascii="Times New Roman" w:hAnsi="Times New Roman"/>
          <w:sz w:val="20"/>
          <w:szCs w:val="20"/>
        </w:rPr>
        <w:t>.</w:t>
      </w:r>
    </w:p>
    <w:p w:rsidR="009F1459" w:rsidRDefault="009F1459" w:rsidP="009B52C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placówka oświatowa/stowarzyszenie nie ubiega się o dofinansowanie projektu z innego Centrum bądź z WFOŚiGW w Olsztynie.</w:t>
      </w:r>
    </w:p>
    <w:p w:rsidR="006675DF" w:rsidRDefault="006675DF" w:rsidP="009B52C2">
      <w:pPr>
        <w:jc w:val="center"/>
        <w:rPr>
          <w:rFonts w:ascii="Times New Roman" w:hAnsi="Times New Roman"/>
          <w:sz w:val="20"/>
          <w:szCs w:val="20"/>
        </w:rPr>
      </w:pPr>
    </w:p>
    <w:p w:rsidR="006675DF" w:rsidRPr="009B52C2" w:rsidRDefault="006675DF" w:rsidP="009B52C2">
      <w:pPr>
        <w:jc w:val="center"/>
        <w:rPr>
          <w:rFonts w:ascii="Times New Roman" w:hAnsi="Times New Roman"/>
          <w:sz w:val="20"/>
          <w:szCs w:val="20"/>
        </w:rPr>
      </w:pPr>
    </w:p>
    <w:p w:rsidR="009B52C2" w:rsidRDefault="00A17BC4" w:rsidP="009B52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55955">
        <w:rPr>
          <w:rFonts w:ascii="Times New Roman" w:hAnsi="Times New Roman"/>
          <w:sz w:val="20"/>
          <w:szCs w:val="20"/>
        </w:rPr>
        <w:t>podpis osoby</w:t>
      </w:r>
      <w:r w:rsidRPr="00C55955">
        <w:rPr>
          <w:rFonts w:ascii="Times New Roman" w:hAnsi="Times New Roman"/>
          <w:sz w:val="20"/>
          <w:szCs w:val="20"/>
        </w:rPr>
        <w:tab/>
      </w:r>
      <w:r w:rsidRPr="00C55955">
        <w:rPr>
          <w:rFonts w:ascii="Times New Roman" w:hAnsi="Times New Roman"/>
          <w:sz w:val="20"/>
          <w:szCs w:val="20"/>
        </w:rPr>
        <w:tab/>
        <w:t xml:space="preserve">                     </w:t>
      </w:r>
      <w:r w:rsidR="00A31AA6">
        <w:rPr>
          <w:rFonts w:ascii="Times New Roman" w:hAnsi="Times New Roman"/>
          <w:sz w:val="20"/>
          <w:szCs w:val="20"/>
        </w:rPr>
        <w:t xml:space="preserve">       </w:t>
      </w:r>
      <w:r w:rsidR="009B52C2">
        <w:rPr>
          <w:rFonts w:ascii="Times New Roman" w:hAnsi="Times New Roman"/>
          <w:sz w:val="20"/>
          <w:szCs w:val="20"/>
        </w:rPr>
        <w:t xml:space="preserve">         </w:t>
      </w:r>
      <w:r w:rsidR="00A31AA6">
        <w:rPr>
          <w:rFonts w:ascii="Times New Roman" w:hAnsi="Times New Roman"/>
          <w:sz w:val="20"/>
          <w:szCs w:val="20"/>
        </w:rPr>
        <w:t xml:space="preserve"> </w:t>
      </w:r>
      <w:r w:rsidRPr="00C55955">
        <w:rPr>
          <w:rFonts w:ascii="Times New Roman" w:hAnsi="Times New Roman"/>
          <w:sz w:val="20"/>
          <w:szCs w:val="20"/>
        </w:rPr>
        <w:t xml:space="preserve">  data :</w:t>
      </w:r>
      <w:r w:rsidRPr="00C55955">
        <w:rPr>
          <w:rFonts w:ascii="Times New Roman" w:hAnsi="Times New Roman"/>
          <w:sz w:val="20"/>
          <w:szCs w:val="20"/>
        </w:rPr>
        <w:tab/>
      </w:r>
      <w:r w:rsidRPr="00C55955">
        <w:rPr>
          <w:rFonts w:ascii="Times New Roman" w:hAnsi="Times New Roman"/>
          <w:sz w:val="20"/>
          <w:szCs w:val="20"/>
        </w:rPr>
        <w:tab/>
        <w:t xml:space="preserve">   </w:t>
      </w:r>
      <w:r w:rsidRPr="00C55955">
        <w:rPr>
          <w:rFonts w:ascii="Times New Roman" w:hAnsi="Times New Roman"/>
          <w:sz w:val="20"/>
          <w:szCs w:val="20"/>
        </w:rPr>
        <w:tab/>
        <w:t xml:space="preserve">    </w:t>
      </w:r>
      <w:r w:rsidR="009B52C2">
        <w:rPr>
          <w:rFonts w:ascii="Times New Roman" w:hAnsi="Times New Roman"/>
          <w:sz w:val="20"/>
          <w:szCs w:val="20"/>
        </w:rPr>
        <w:t xml:space="preserve">            </w:t>
      </w:r>
      <w:r w:rsidR="00F71AFB" w:rsidRPr="00C55955">
        <w:rPr>
          <w:rFonts w:ascii="Times New Roman" w:hAnsi="Times New Roman"/>
          <w:sz w:val="20"/>
          <w:szCs w:val="20"/>
        </w:rPr>
        <w:t xml:space="preserve">  </w:t>
      </w:r>
      <w:r w:rsidR="00741D63">
        <w:rPr>
          <w:rFonts w:ascii="Times New Roman" w:hAnsi="Times New Roman"/>
          <w:sz w:val="20"/>
          <w:szCs w:val="20"/>
        </w:rPr>
        <w:t xml:space="preserve">pieczęć i </w:t>
      </w:r>
      <w:r w:rsidR="009B52C2">
        <w:rPr>
          <w:rFonts w:ascii="Times New Roman" w:hAnsi="Times New Roman"/>
          <w:sz w:val="20"/>
          <w:szCs w:val="20"/>
        </w:rPr>
        <w:t>po</w:t>
      </w:r>
      <w:r w:rsidRPr="00C55955">
        <w:rPr>
          <w:rFonts w:ascii="Times New Roman" w:hAnsi="Times New Roman"/>
          <w:sz w:val="20"/>
          <w:szCs w:val="20"/>
        </w:rPr>
        <w:t xml:space="preserve">dpis </w:t>
      </w:r>
      <w:r w:rsidR="009B52C2"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="004F0160" w:rsidRPr="00C55955">
        <w:rPr>
          <w:rFonts w:ascii="Times New Roman" w:hAnsi="Times New Roman"/>
          <w:sz w:val="20"/>
          <w:szCs w:val="20"/>
        </w:rPr>
        <w:t>odpowiedzialnej za zadanie</w:t>
      </w:r>
      <w:r w:rsidR="009B52C2">
        <w:rPr>
          <w:rFonts w:ascii="Times New Roman" w:hAnsi="Times New Roman"/>
          <w:sz w:val="20"/>
          <w:szCs w:val="20"/>
        </w:rPr>
        <w:tab/>
      </w:r>
      <w:r w:rsidR="009B52C2">
        <w:rPr>
          <w:rFonts w:ascii="Times New Roman" w:hAnsi="Times New Roman"/>
          <w:sz w:val="20"/>
          <w:szCs w:val="20"/>
        </w:rPr>
        <w:tab/>
      </w:r>
      <w:r w:rsidR="009B52C2">
        <w:rPr>
          <w:rFonts w:ascii="Times New Roman" w:hAnsi="Times New Roman"/>
          <w:sz w:val="20"/>
          <w:szCs w:val="20"/>
        </w:rPr>
        <w:tab/>
      </w:r>
      <w:r w:rsidR="009B52C2">
        <w:rPr>
          <w:rFonts w:ascii="Times New Roman" w:hAnsi="Times New Roman"/>
          <w:sz w:val="20"/>
          <w:szCs w:val="20"/>
        </w:rPr>
        <w:tab/>
      </w:r>
      <w:r w:rsidR="009B52C2">
        <w:rPr>
          <w:rFonts w:ascii="Times New Roman" w:hAnsi="Times New Roman"/>
          <w:sz w:val="20"/>
          <w:szCs w:val="20"/>
        </w:rPr>
        <w:tab/>
        <w:t xml:space="preserve">                                 </w:t>
      </w:r>
      <w:r w:rsidR="00BC3B1B">
        <w:rPr>
          <w:rFonts w:ascii="Times New Roman" w:hAnsi="Times New Roman"/>
          <w:sz w:val="20"/>
          <w:szCs w:val="20"/>
        </w:rPr>
        <w:t>dyrektora placówki</w:t>
      </w:r>
      <w:bookmarkStart w:id="0" w:name="_GoBack"/>
      <w:bookmarkEnd w:id="0"/>
    </w:p>
    <w:p w:rsidR="00EA3C79" w:rsidRPr="00C55955" w:rsidRDefault="00EA3C79" w:rsidP="009B52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55955">
        <w:rPr>
          <w:rFonts w:ascii="Times New Roman" w:hAnsi="Times New Roman"/>
          <w:sz w:val="20"/>
          <w:szCs w:val="20"/>
        </w:rPr>
        <w:t xml:space="preserve"> </w:t>
      </w:r>
    </w:p>
    <w:p w:rsidR="00F71AFB" w:rsidRPr="002F71C4" w:rsidRDefault="00F71AFB" w:rsidP="004E00CD">
      <w:pPr>
        <w:pBdr>
          <w:bottom w:val="single" w:sz="6" w:space="0" w:color="auto"/>
        </w:pBdr>
        <w:rPr>
          <w:rFonts w:ascii="Times New Roman" w:hAnsi="Times New Roman"/>
          <w:sz w:val="24"/>
          <w:szCs w:val="24"/>
        </w:rPr>
      </w:pPr>
    </w:p>
    <w:sectPr w:rsidR="00F71AFB" w:rsidRPr="002F71C4" w:rsidSect="00C55955">
      <w:footerReference w:type="default" r:id="rId8"/>
      <w:pgSz w:w="11906" w:h="16838" w:code="9"/>
      <w:pgMar w:top="1418" w:right="1418" w:bottom="1418" w:left="1418" w:header="709" w:footer="283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999" w:rsidRDefault="00025999">
      <w:pPr>
        <w:spacing w:after="0" w:line="240" w:lineRule="auto"/>
      </w:pPr>
      <w:r>
        <w:separator/>
      </w:r>
    </w:p>
  </w:endnote>
  <w:endnote w:type="continuationSeparator" w:id="0">
    <w:p w:rsidR="00025999" w:rsidRDefault="0002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0A" w:rsidRDefault="00B52B19" w:rsidP="0003130A">
    <w:pPr>
      <w:pStyle w:val="Stopka"/>
      <w:spacing w:after="0" w:line="240" w:lineRule="auto"/>
      <w:jc w:val="center"/>
      <w:rPr>
        <w:rFonts w:ascii="Times New Roman" w:hAnsi="Times New Roman"/>
        <w:color w:val="7F7F7F" w:themeColor="text1" w:themeTint="8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874AA57" wp14:editId="1EB78587">
          <wp:simplePos x="0" y="0"/>
          <wp:positionH relativeFrom="column">
            <wp:posOffset>5709920</wp:posOffset>
          </wp:positionH>
          <wp:positionV relativeFrom="paragraph">
            <wp:posOffset>111125</wp:posOffset>
          </wp:positionV>
          <wp:extent cx="571500" cy="695325"/>
          <wp:effectExtent l="0" t="0" r="0" b="9525"/>
          <wp:wrapNone/>
          <wp:docPr id="1" name="Obraz 1" descr="C:\Users\student\Desktop\LOGOTYP_skr_cona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udent\Desktop\LOGOTYP_skr_cona_p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130A" w:rsidRDefault="0003130A" w:rsidP="0003130A">
    <w:pPr>
      <w:pStyle w:val="Stopka"/>
      <w:spacing w:after="0" w:line="240" w:lineRule="auto"/>
      <w:jc w:val="center"/>
      <w:rPr>
        <w:rFonts w:ascii="Times New Roman" w:hAnsi="Times New Roman"/>
        <w:color w:val="7F7F7F" w:themeColor="text1" w:themeTint="80"/>
        <w:sz w:val="16"/>
        <w:szCs w:val="16"/>
      </w:rPr>
    </w:pPr>
  </w:p>
  <w:p w:rsidR="0003130A" w:rsidRDefault="00B52B19" w:rsidP="0003130A">
    <w:pPr>
      <w:pStyle w:val="Stopka"/>
      <w:spacing w:after="0" w:line="240" w:lineRule="auto"/>
      <w:jc w:val="center"/>
      <w:rPr>
        <w:rFonts w:ascii="Times New Roman" w:hAnsi="Times New Roman"/>
        <w:color w:val="7F7F7F" w:themeColor="text1" w:themeTint="80"/>
        <w:sz w:val="16"/>
        <w:szCs w:val="16"/>
      </w:rPr>
    </w:pPr>
    <w:r>
      <w:rPr>
        <w:rFonts w:ascii="Times New Roman" w:hAnsi="Times New Roman"/>
        <w:noProof/>
        <w:color w:val="7F7F7F" w:themeColor="text1" w:themeTint="80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5CCCA3C3" wp14:editId="31B348C8">
          <wp:simplePos x="0" y="0"/>
          <wp:positionH relativeFrom="column">
            <wp:posOffset>-633730</wp:posOffset>
          </wp:positionH>
          <wp:positionV relativeFrom="paragraph">
            <wp:posOffset>1270</wp:posOffset>
          </wp:positionV>
          <wp:extent cx="779145" cy="575945"/>
          <wp:effectExtent l="0" t="0" r="190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e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BC4" w:rsidRPr="00465A8E">
      <w:rPr>
        <w:rFonts w:ascii="Times New Roman" w:hAnsi="Times New Roman"/>
        <w:color w:val="7F7F7F" w:themeColor="text1" w:themeTint="80"/>
        <w:sz w:val="16"/>
        <w:szCs w:val="16"/>
      </w:rPr>
      <w:t>Wniosek należy skierować na adres</w:t>
    </w:r>
    <w:r w:rsidR="00C55955" w:rsidRPr="00465A8E">
      <w:rPr>
        <w:rFonts w:ascii="Times New Roman" w:hAnsi="Times New Roman"/>
        <w:color w:val="7F7F7F" w:themeColor="text1" w:themeTint="80"/>
        <w:sz w:val="16"/>
        <w:szCs w:val="16"/>
      </w:rPr>
      <w:t xml:space="preserve">: </w:t>
    </w:r>
    <w:r w:rsidR="0003130A">
      <w:rPr>
        <w:rFonts w:ascii="Times New Roman" w:hAnsi="Times New Roman"/>
        <w:color w:val="7F7F7F" w:themeColor="text1" w:themeTint="80"/>
        <w:sz w:val="16"/>
        <w:szCs w:val="16"/>
      </w:rPr>
      <w:t>Ełckiego Stowarzyszenia Ekologicznego, ul. Parkowa 12, 19-300 Ełk.</w:t>
    </w:r>
  </w:p>
  <w:p w:rsidR="00EA24C8" w:rsidRPr="00465A8E" w:rsidRDefault="00025999" w:rsidP="0003130A">
    <w:pPr>
      <w:pStyle w:val="Stopka"/>
      <w:spacing w:after="0" w:line="240" w:lineRule="auto"/>
      <w:jc w:val="center"/>
      <w:rPr>
        <w:rFonts w:ascii="Times New Roman" w:hAnsi="Times New Roman"/>
        <w:color w:val="7F7F7F" w:themeColor="text1" w:themeTint="80"/>
        <w:sz w:val="16"/>
        <w:szCs w:val="16"/>
      </w:rPr>
    </w:pPr>
    <w:hyperlink r:id="rId3" w:history="1">
      <w:r w:rsidR="0003130A" w:rsidRPr="00A40CAD">
        <w:rPr>
          <w:rStyle w:val="Hipercze"/>
          <w:rFonts w:ascii="Times New Roman" w:hAnsi="Times New Roman"/>
          <w:sz w:val="16"/>
          <w:szCs w:val="16"/>
        </w:rPr>
        <w:t>www.cee.elk.pl</w:t>
      </w:r>
    </w:hyperlink>
    <w:r w:rsidR="0003130A">
      <w:rPr>
        <w:rFonts w:ascii="Times New Roman" w:hAnsi="Times New Roman"/>
        <w:color w:val="7F7F7F" w:themeColor="text1" w:themeTint="80"/>
        <w:sz w:val="16"/>
        <w:szCs w:val="16"/>
      </w:rPr>
      <w:t>,  tel.: 87/610 16 24.</w:t>
    </w:r>
    <w:r w:rsidR="00B52B19" w:rsidRPr="00B52B19">
      <w:t xml:space="preserve"> </w:t>
    </w:r>
  </w:p>
  <w:p w:rsidR="00A17BC4" w:rsidRDefault="00A17BC4" w:rsidP="00EA24C8">
    <w:pPr>
      <w:pStyle w:val="Stopka"/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EA24C8">
      <w:rPr>
        <w:rFonts w:ascii="Times New Roman" w:hAnsi="Times New Roman"/>
        <w:sz w:val="20"/>
        <w:szCs w:val="20"/>
      </w:rPr>
      <w:t xml:space="preserve"> </w:t>
    </w:r>
  </w:p>
  <w:p w:rsidR="00A17BC4" w:rsidRDefault="00A17B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999" w:rsidRDefault="00025999">
      <w:pPr>
        <w:spacing w:after="0" w:line="240" w:lineRule="auto"/>
      </w:pPr>
      <w:r>
        <w:separator/>
      </w:r>
    </w:p>
  </w:footnote>
  <w:footnote w:type="continuationSeparator" w:id="0">
    <w:p w:rsidR="00025999" w:rsidRDefault="0002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C75F7B"/>
    <w:multiLevelType w:val="hybridMultilevel"/>
    <w:tmpl w:val="9F261AE6"/>
    <w:lvl w:ilvl="0" w:tplc="9D2E76DC">
      <w:start w:val="1"/>
      <w:numFmt w:val="decimal"/>
      <w:lvlText w:val="%1."/>
      <w:lvlJc w:val="left"/>
      <w:pPr>
        <w:ind w:left="177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9366DF9"/>
    <w:multiLevelType w:val="singleLevel"/>
    <w:tmpl w:val="8C0AC5EC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3DE42604"/>
    <w:multiLevelType w:val="singleLevel"/>
    <w:tmpl w:val="6C6A7B8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3DF47D98"/>
    <w:multiLevelType w:val="hybridMultilevel"/>
    <w:tmpl w:val="543045FC"/>
    <w:lvl w:ilvl="0" w:tplc="6FD0DDFA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81422"/>
    <w:multiLevelType w:val="hybridMultilevel"/>
    <w:tmpl w:val="543045FC"/>
    <w:lvl w:ilvl="0" w:tplc="6FD0DDFA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71401"/>
    <w:multiLevelType w:val="hybridMultilevel"/>
    <w:tmpl w:val="1C36B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76770"/>
    <w:multiLevelType w:val="hybridMultilevel"/>
    <w:tmpl w:val="6EB0E724"/>
    <w:lvl w:ilvl="0" w:tplc="9D2E76D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86"/>
    <w:rsid w:val="00025999"/>
    <w:rsid w:val="0003130A"/>
    <w:rsid w:val="00087AAF"/>
    <w:rsid w:val="000B49EC"/>
    <w:rsid w:val="00136586"/>
    <w:rsid w:val="00152D2D"/>
    <w:rsid w:val="001D03CD"/>
    <w:rsid w:val="0020569E"/>
    <w:rsid w:val="002F2880"/>
    <w:rsid w:val="00311FA8"/>
    <w:rsid w:val="003966DD"/>
    <w:rsid w:val="003C5D14"/>
    <w:rsid w:val="004647CC"/>
    <w:rsid w:val="00465A8E"/>
    <w:rsid w:val="004B722B"/>
    <w:rsid w:val="004E00CD"/>
    <w:rsid w:val="004E1599"/>
    <w:rsid w:val="004F0160"/>
    <w:rsid w:val="004F4BC6"/>
    <w:rsid w:val="006470B8"/>
    <w:rsid w:val="00664EFE"/>
    <w:rsid w:val="006675DF"/>
    <w:rsid w:val="00681E99"/>
    <w:rsid w:val="006A15D7"/>
    <w:rsid w:val="006D0B87"/>
    <w:rsid w:val="00741D63"/>
    <w:rsid w:val="007751D3"/>
    <w:rsid w:val="007F35FB"/>
    <w:rsid w:val="00835F11"/>
    <w:rsid w:val="008477AE"/>
    <w:rsid w:val="008A28AD"/>
    <w:rsid w:val="008C1E09"/>
    <w:rsid w:val="008D67EB"/>
    <w:rsid w:val="008E0D39"/>
    <w:rsid w:val="0091209A"/>
    <w:rsid w:val="009364A7"/>
    <w:rsid w:val="00950923"/>
    <w:rsid w:val="0096640C"/>
    <w:rsid w:val="009B1FC5"/>
    <w:rsid w:val="009B52C2"/>
    <w:rsid w:val="009D42C7"/>
    <w:rsid w:val="009F1459"/>
    <w:rsid w:val="00A17BC4"/>
    <w:rsid w:val="00A31897"/>
    <w:rsid w:val="00A31AA6"/>
    <w:rsid w:val="00AA753C"/>
    <w:rsid w:val="00AC194A"/>
    <w:rsid w:val="00AF04E8"/>
    <w:rsid w:val="00B05414"/>
    <w:rsid w:val="00B06282"/>
    <w:rsid w:val="00B13FC8"/>
    <w:rsid w:val="00B52B19"/>
    <w:rsid w:val="00B53BCC"/>
    <w:rsid w:val="00BB21CF"/>
    <w:rsid w:val="00BC3B1B"/>
    <w:rsid w:val="00C33D40"/>
    <w:rsid w:val="00C55955"/>
    <w:rsid w:val="00D40B2F"/>
    <w:rsid w:val="00D4671D"/>
    <w:rsid w:val="00D541D6"/>
    <w:rsid w:val="00D94C35"/>
    <w:rsid w:val="00DA1466"/>
    <w:rsid w:val="00DC1A70"/>
    <w:rsid w:val="00E21306"/>
    <w:rsid w:val="00E21CEC"/>
    <w:rsid w:val="00E355B6"/>
    <w:rsid w:val="00E8405B"/>
    <w:rsid w:val="00EA24C8"/>
    <w:rsid w:val="00EA3C79"/>
    <w:rsid w:val="00F522B9"/>
    <w:rsid w:val="00F53DFE"/>
    <w:rsid w:val="00F61A42"/>
    <w:rsid w:val="00F71369"/>
    <w:rsid w:val="00F71AFB"/>
    <w:rsid w:val="00FD2B8B"/>
    <w:rsid w:val="00FE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BC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7BC4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7B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BC4"/>
    <w:rPr>
      <w:sz w:val="24"/>
      <w:lang w:val="pl-PL" w:eastAsia="pl-PL" w:bidi="ar-SA"/>
    </w:rPr>
  </w:style>
  <w:style w:type="paragraph" w:styleId="Nagwek">
    <w:name w:val="header"/>
    <w:basedOn w:val="Normalny"/>
    <w:rsid w:val="00A17B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17BC4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A17B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1FC5"/>
    <w:pPr>
      <w:ind w:left="720"/>
      <w:contextualSpacing/>
    </w:pPr>
  </w:style>
  <w:style w:type="table" w:styleId="Tabela-Siatka">
    <w:name w:val="Table Grid"/>
    <w:basedOn w:val="Standardowy"/>
    <w:uiPriority w:val="59"/>
    <w:rsid w:val="00031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AA6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sid w:val="0020569E"/>
    <w:rPr>
      <w:sz w:val="24"/>
    </w:rPr>
  </w:style>
  <w:style w:type="paragraph" w:customStyle="1" w:styleId="Tabela">
    <w:name w:val="Tabela"/>
    <w:next w:val="Normalny"/>
    <w:rsid w:val="0091209A"/>
    <w:pPr>
      <w:suppressAutoHyphens/>
      <w:autoSpaceDE w:val="0"/>
    </w:pPr>
    <w:rPr>
      <w:rFonts w:eastAsia="Arial"/>
      <w:lang w:eastAsia="ar-SA"/>
    </w:rPr>
  </w:style>
  <w:style w:type="paragraph" w:customStyle="1" w:styleId="Zawartotabeli">
    <w:name w:val="Zawartość tabeli"/>
    <w:basedOn w:val="Normalny"/>
    <w:rsid w:val="0091209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BC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7BC4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7B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BC4"/>
    <w:rPr>
      <w:sz w:val="24"/>
      <w:lang w:val="pl-PL" w:eastAsia="pl-PL" w:bidi="ar-SA"/>
    </w:rPr>
  </w:style>
  <w:style w:type="paragraph" w:styleId="Nagwek">
    <w:name w:val="header"/>
    <w:basedOn w:val="Normalny"/>
    <w:rsid w:val="00A17B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17BC4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A17B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1FC5"/>
    <w:pPr>
      <w:ind w:left="720"/>
      <w:contextualSpacing/>
    </w:pPr>
  </w:style>
  <w:style w:type="table" w:styleId="Tabela-Siatka">
    <w:name w:val="Table Grid"/>
    <w:basedOn w:val="Standardowy"/>
    <w:uiPriority w:val="59"/>
    <w:rsid w:val="00031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AA6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sid w:val="0020569E"/>
    <w:rPr>
      <w:sz w:val="24"/>
    </w:rPr>
  </w:style>
  <w:style w:type="paragraph" w:customStyle="1" w:styleId="Tabela">
    <w:name w:val="Tabela"/>
    <w:next w:val="Normalny"/>
    <w:rsid w:val="0091209A"/>
    <w:pPr>
      <w:suppressAutoHyphens/>
      <w:autoSpaceDE w:val="0"/>
    </w:pPr>
    <w:rPr>
      <w:rFonts w:eastAsia="Arial"/>
      <w:lang w:eastAsia="ar-SA"/>
    </w:rPr>
  </w:style>
  <w:style w:type="paragraph" w:customStyle="1" w:styleId="Zawartotabeli">
    <w:name w:val="Zawartość tabeli"/>
    <w:basedOn w:val="Normalny"/>
    <w:rsid w:val="0091209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e.elk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FOWJM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FOWJM</dc:creator>
  <cp:lastModifiedBy>student</cp:lastModifiedBy>
  <cp:revision>4</cp:revision>
  <cp:lastPrinted>2015-12-10T12:10:00Z</cp:lastPrinted>
  <dcterms:created xsi:type="dcterms:W3CDTF">2016-03-17T09:23:00Z</dcterms:created>
  <dcterms:modified xsi:type="dcterms:W3CDTF">2017-02-06T07:53:00Z</dcterms:modified>
</cp:coreProperties>
</file>